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48A7" w14:textId="77777777" w:rsidR="00AE3A63" w:rsidRPr="00E96258" w:rsidRDefault="00000000" w:rsidP="002506E3">
      <w:pPr>
        <w:tabs>
          <w:tab w:val="left" w:pos="2430"/>
          <w:tab w:val="left" w:pos="8640"/>
        </w:tabs>
        <w:spacing w:before="3000" w:after="120"/>
        <w:rPr>
          <w:rFonts w:ascii="Arial" w:hAnsi="Arial" w:cs="Arial"/>
          <w:u w:val="single"/>
        </w:rPr>
      </w:pPr>
      <w:r w:rsidRPr="00E96258">
        <w:rPr>
          <w:rFonts w:ascii="Arial" w:hAnsi="Arial"/>
          <w:u w:val="single"/>
        </w:rPr>
        <w:tab/>
      </w:r>
      <w:r w:rsidRPr="00E96258">
        <w:rPr>
          <w:rFonts w:ascii="Arial" w:hAnsi="Arial"/>
          <w:b/>
          <w:bCs/>
          <w:sz w:val="24"/>
          <w:szCs w:val="24"/>
        </w:rPr>
        <w:t xml:space="preserve">Court of Washington, County/City of </w:t>
      </w:r>
      <w:r w:rsidRPr="00E96258">
        <w:rPr>
          <w:rFonts w:ascii="Arial" w:hAnsi="Arial"/>
          <w:u w:val="single"/>
        </w:rPr>
        <w:tab/>
      </w:r>
    </w:p>
    <w:p w14:paraId="33A20C54" w14:textId="3DDD84BC" w:rsidR="008B437E" w:rsidRPr="00051320" w:rsidRDefault="00000000" w:rsidP="008017C1">
      <w:pPr>
        <w:tabs>
          <w:tab w:val="left" w:pos="2430"/>
          <w:tab w:val="left" w:pos="8640"/>
        </w:tabs>
        <w:spacing w:after="120"/>
        <w:jc w:val="center"/>
        <w:rPr>
          <w:rFonts w:ascii="Arial" w:hAnsi="Arial" w:cs="Arial"/>
          <w:u w:val="single"/>
          <w:lang w:val="en-US"/>
        </w:rPr>
      </w:pPr>
      <w:r w:rsidRPr="00E96258">
        <w:rPr>
          <w:rFonts w:ascii="Arial" w:hAnsi="Arial"/>
          <w:b/>
          <w:sz w:val="24"/>
        </w:rPr>
        <w:t>Toà Án Washington, Quận/Thành Phố</w:t>
      </w:r>
    </w:p>
    <w:p w14:paraId="6ABFCE4D" w14:textId="77777777" w:rsidR="00581E38" w:rsidRPr="00E96258" w:rsidRDefault="00581E38" w:rsidP="00581E38">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0"/>
        <w:gridCol w:w="4500"/>
      </w:tblGrid>
      <w:tr w:rsidR="00A31696" w:rsidRPr="00E96258" w14:paraId="5FEF7C29" w14:textId="77777777" w:rsidTr="002506E3">
        <w:trPr>
          <w:cantSplit/>
        </w:trPr>
        <w:tc>
          <w:tcPr>
            <w:tcW w:w="4860" w:type="dxa"/>
            <w:tcBorders>
              <w:top w:val="nil"/>
              <w:left w:val="nil"/>
              <w:bottom w:val="single" w:sz="12" w:space="0" w:color="auto"/>
              <w:right w:val="single" w:sz="6" w:space="0" w:color="auto"/>
            </w:tcBorders>
          </w:tcPr>
          <w:p w14:paraId="5B5A4D5E" w14:textId="77777777" w:rsidR="00581E38" w:rsidRPr="00E96258" w:rsidRDefault="00581E38" w:rsidP="002506E3">
            <w:pPr>
              <w:tabs>
                <w:tab w:val="left" w:pos="-720"/>
                <w:tab w:val="left" w:pos="0"/>
                <w:tab w:val="left" w:pos="720"/>
              </w:tabs>
              <w:ind w:hanging="29"/>
              <w:rPr>
                <w:rFonts w:ascii="Arial" w:hAnsi="Arial" w:cs="Arial"/>
                <w:sz w:val="22"/>
              </w:rPr>
            </w:pPr>
          </w:p>
          <w:p w14:paraId="3256F07B" w14:textId="77777777" w:rsidR="00581E38" w:rsidRPr="00E96258" w:rsidRDefault="00425D9A" w:rsidP="00793B2E">
            <w:pPr>
              <w:tabs>
                <w:tab w:val="left" w:pos="-720"/>
                <w:tab w:val="left" w:pos="4560"/>
              </w:tabs>
              <w:ind w:left="-29"/>
              <w:rPr>
                <w:rFonts w:ascii="Arial" w:hAnsi="Arial" w:cs="Arial"/>
                <w:sz w:val="22"/>
                <w:u w:val="single"/>
              </w:rPr>
            </w:pPr>
            <w:r w:rsidRPr="00E96258">
              <w:rPr>
                <w:rFonts w:ascii="Arial" w:hAnsi="Arial"/>
                <w:sz w:val="22"/>
                <w:u w:val="single"/>
              </w:rPr>
              <w:tab/>
            </w:r>
          </w:p>
          <w:p w14:paraId="4C5476A6" w14:textId="77777777" w:rsidR="00581E38" w:rsidRPr="00E96258" w:rsidRDefault="00425D9A" w:rsidP="00793B2E">
            <w:pPr>
              <w:tabs>
                <w:tab w:val="left" w:pos="-720"/>
                <w:tab w:val="left" w:pos="0"/>
                <w:tab w:val="left" w:pos="2601"/>
              </w:tabs>
              <w:rPr>
                <w:rFonts w:ascii="Arial" w:hAnsi="Arial" w:cs="Arial"/>
                <w:sz w:val="22"/>
              </w:rPr>
            </w:pPr>
            <w:r w:rsidRPr="00E96258">
              <w:rPr>
                <w:rFonts w:ascii="Arial" w:hAnsi="Arial"/>
                <w:sz w:val="22"/>
              </w:rPr>
              <w:tab/>
              <w:t>Petitioner/Plaintiff,</w:t>
            </w:r>
          </w:p>
          <w:p w14:paraId="5F58A195" w14:textId="77777777" w:rsidR="008B437E" w:rsidRPr="00E96258" w:rsidRDefault="00000000" w:rsidP="00981D60">
            <w:pPr>
              <w:tabs>
                <w:tab w:val="left" w:pos="-720"/>
                <w:tab w:val="left" w:pos="0"/>
                <w:tab w:val="left" w:pos="2011"/>
              </w:tabs>
              <w:rPr>
                <w:rFonts w:ascii="Arial" w:hAnsi="Arial" w:cs="Arial"/>
                <w:sz w:val="22"/>
              </w:rPr>
            </w:pPr>
            <w:r w:rsidRPr="00E96258">
              <w:rPr>
                <w:rFonts w:ascii="Arial" w:hAnsi="Arial"/>
                <w:sz w:val="22"/>
              </w:rPr>
              <w:tab/>
              <w:t>Nguyên Đơn/Nguyên Cáo,</w:t>
            </w:r>
          </w:p>
          <w:p w14:paraId="663BC4D1" w14:textId="07046EC6" w:rsidR="00581E38" w:rsidRPr="00E96258" w:rsidRDefault="00425D9A" w:rsidP="00123BA7">
            <w:pPr>
              <w:tabs>
                <w:tab w:val="left" w:pos="-720"/>
              </w:tabs>
              <w:jc w:val="center"/>
              <w:rPr>
                <w:rFonts w:ascii="Arial" w:hAnsi="Arial" w:cs="Arial"/>
                <w:sz w:val="22"/>
              </w:rPr>
            </w:pPr>
            <w:r w:rsidRPr="00E96258">
              <w:rPr>
                <w:rFonts w:ascii="Arial" w:hAnsi="Arial"/>
                <w:sz w:val="22"/>
              </w:rPr>
              <w:t>vs.</w:t>
            </w:r>
          </w:p>
          <w:p w14:paraId="1DFA7127" w14:textId="501A436C" w:rsidR="008B437E" w:rsidRPr="00E96258" w:rsidRDefault="00000000" w:rsidP="00123BA7">
            <w:pPr>
              <w:tabs>
                <w:tab w:val="left" w:pos="-720"/>
              </w:tabs>
              <w:jc w:val="center"/>
              <w:rPr>
                <w:rFonts w:ascii="Arial" w:hAnsi="Arial" w:cs="Arial"/>
                <w:sz w:val="22"/>
              </w:rPr>
            </w:pPr>
            <w:r w:rsidRPr="00E96258">
              <w:rPr>
                <w:rFonts w:ascii="Arial" w:hAnsi="Arial"/>
                <w:sz w:val="22"/>
              </w:rPr>
              <w:t>với</w:t>
            </w:r>
          </w:p>
          <w:p w14:paraId="2BD395DF" w14:textId="77777777" w:rsidR="00581E38" w:rsidRPr="00E96258" w:rsidRDefault="00425D9A" w:rsidP="00793B2E">
            <w:pPr>
              <w:tabs>
                <w:tab w:val="left" w:pos="-720"/>
                <w:tab w:val="left" w:pos="4560"/>
              </w:tabs>
              <w:ind w:left="-29"/>
              <w:rPr>
                <w:rFonts w:ascii="Arial" w:hAnsi="Arial" w:cs="Arial"/>
                <w:sz w:val="22"/>
                <w:u w:val="single"/>
              </w:rPr>
            </w:pPr>
            <w:r w:rsidRPr="00E96258">
              <w:rPr>
                <w:rFonts w:ascii="Arial" w:hAnsi="Arial"/>
                <w:sz w:val="22"/>
                <w:u w:val="single"/>
              </w:rPr>
              <w:tab/>
            </w:r>
          </w:p>
          <w:p w14:paraId="6F296865" w14:textId="77777777" w:rsidR="00581E38" w:rsidRPr="00E96258" w:rsidRDefault="00425D9A" w:rsidP="008B437E">
            <w:pPr>
              <w:tabs>
                <w:tab w:val="left" w:pos="-720"/>
                <w:tab w:val="left" w:pos="2130"/>
              </w:tabs>
              <w:ind w:left="-29"/>
              <w:rPr>
                <w:rFonts w:ascii="Arial" w:hAnsi="Arial" w:cs="Arial"/>
                <w:sz w:val="22"/>
              </w:rPr>
            </w:pPr>
            <w:r w:rsidRPr="00E96258">
              <w:rPr>
                <w:rFonts w:ascii="Arial" w:hAnsi="Arial"/>
                <w:sz w:val="22"/>
              </w:rPr>
              <w:tab/>
              <w:t>Respondent/Defendant.</w:t>
            </w:r>
          </w:p>
          <w:p w14:paraId="2296E979" w14:textId="77777777" w:rsidR="008B437E" w:rsidRPr="00E96258" w:rsidRDefault="00000000" w:rsidP="00793B2E">
            <w:pPr>
              <w:tabs>
                <w:tab w:val="left" w:pos="-720"/>
                <w:tab w:val="left" w:pos="2130"/>
              </w:tabs>
              <w:spacing w:after="112"/>
              <w:ind w:left="-30"/>
              <w:rPr>
                <w:rFonts w:ascii="Arial" w:hAnsi="Arial" w:cs="Arial"/>
                <w:sz w:val="22"/>
              </w:rPr>
            </w:pPr>
            <w:r w:rsidRPr="00E96258">
              <w:rPr>
                <w:rFonts w:ascii="Arial" w:hAnsi="Arial"/>
                <w:sz w:val="22"/>
              </w:rPr>
              <w:tab/>
              <w:t>Bị Đơn/Bị Cáo.</w:t>
            </w:r>
          </w:p>
        </w:tc>
        <w:tc>
          <w:tcPr>
            <w:tcW w:w="4500" w:type="dxa"/>
            <w:tcBorders>
              <w:top w:val="nil"/>
              <w:left w:val="nil"/>
              <w:bottom w:val="single" w:sz="12" w:space="0" w:color="auto"/>
              <w:right w:val="nil"/>
            </w:tcBorders>
          </w:tcPr>
          <w:p w14:paraId="12878753" w14:textId="77777777" w:rsidR="00581E38" w:rsidRPr="00E96258" w:rsidRDefault="00425D9A" w:rsidP="00793B2E">
            <w:pPr>
              <w:tabs>
                <w:tab w:val="left" w:pos="-720"/>
              </w:tabs>
              <w:spacing w:before="66"/>
              <w:rPr>
                <w:rFonts w:ascii="Arial" w:hAnsi="Arial" w:cs="Arial"/>
                <w:sz w:val="22"/>
                <w:szCs w:val="24"/>
              </w:rPr>
            </w:pPr>
            <w:r w:rsidRPr="00E96258">
              <w:rPr>
                <w:rFonts w:ascii="Arial" w:hAnsi="Arial"/>
                <w:b/>
                <w:sz w:val="22"/>
                <w:szCs w:val="24"/>
              </w:rPr>
              <w:t>No</w:t>
            </w:r>
            <w:r w:rsidRPr="00E96258">
              <w:rPr>
                <w:rFonts w:ascii="Arial" w:hAnsi="Arial"/>
                <w:sz w:val="22"/>
                <w:szCs w:val="24"/>
              </w:rPr>
              <w:t>.  ________________________</w:t>
            </w:r>
          </w:p>
          <w:p w14:paraId="745F2FC0" w14:textId="2A20261C" w:rsidR="008B437E" w:rsidRPr="00E96258" w:rsidRDefault="00000000" w:rsidP="008B437E">
            <w:pPr>
              <w:tabs>
                <w:tab w:val="left" w:pos="-720"/>
              </w:tabs>
              <w:spacing w:before="66"/>
              <w:rPr>
                <w:rFonts w:ascii="Arial" w:hAnsi="Arial" w:cs="Arial"/>
                <w:sz w:val="22"/>
                <w:szCs w:val="24"/>
              </w:rPr>
            </w:pPr>
            <w:r w:rsidRPr="00E96258">
              <w:rPr>
                <w:rFonts w:ascii="Arial" w:hAnsi="Arial"/>
                <w:b/>
                <w:sz w:val="22"/>
              </w:rPr>
              <w:t>Số</w:t>
            </w:r>
          </w:p>
          <w:p w14:paraId="02B7C639" w14:textId="77777777" w:rsidR="00793B2E" w:rsidRPr="00E96258" w:rsidRDefault="00793B2E" w:rsidP="00793B2E">
            <w:pPr>
              <w:tabs>
                <w:tab w:val="left" w:pos="-720"/>
              </w:tabs>
              <w:rPr>
                <w:rFonts w:ascii="Arial" w:hAnsi="Arial" w:cs="Arial"/>
              </w:rPr>
            </w:pPr>
          </w:p>
          <w:p w14:paraId="5F3C3AB8" w14:textId="77777777" w:rsidR="00581E38" w:rsidRPr="00E96258" w:rsidRDefault="00425D9A" w:rsidP="00793B2E">
            <w:pPr>
              <w:tabs>
                <w:tab w:val="left" w:pos="-720"/>
              </w:tabs>
              <w:rPr>
                <w:rFonts w:ascii="Arial" w:hAnsi="Arial" w:cs="Arial"/>
                <w:b/>
                <w:sz w:val="22"/>
                <w:szCs w:val="24"/>
              </w:rPr>
            </w:pPr>
            <w:r w:rsidRPr="00E96258">
              <w:rPr>
                <w:rFonts w:ascii="Arial" w:hAnsi="Arial"/>
                <w:b/>
                <w:sz w:val="22"/>
                <w:szCs w:val="24"/>
              </w:rPr>
              <w:t>Motion and Declaration For Waiver of Civil Fees and Surcharges</w:t>
            </w:r>
          </w:p>
          <w:p w14:paraId="24A57FA9" w14:textId="77777777" w:rsidR="00FA7358" w:rsidRPr="00E96258" w:rsidRDefault="00000000" w:rsidP="005D4855">
            <w:pPr>
              <w:tabs>
                <w:tab w:val="left" w:pos="-720"/>
              </w:tabs>
              <w:rPr>
                <w:rFonts w:ascii="Arial" w:hAnsi="Arial" w:cs="Arial"/>
                <w:b/>
                <w:sz w:val="22"/>
                <w:szCs w:val="24"/>
              </w:rPr>
            </w:pPr>
            <w:r w:rsidRPr="00E96258">
              <w:rPr>
                <w:rFonts w:ascii="Arial" w:hAnsi="Arial"/>
                <w:b/>
                <w:sz w:val="22"/>
              </w:rPr>
              <w:t>(MTWVF)</w:t>
            </w:r>
          </w:p>
          <w:p w14:paraId="7C1F4691" w14:textId="77777777" w:rsidR="008B437E" w:rsidRPr="00E96258" w:rsidRDefault="00000000" w:rsidP="008B437E">
            <w:pPr>
              <w:tabs>
                <w:tab w:val="left" w:pos="-720"/>
              </w:tabs>
              <w:rPr>
                <w:rFonts w:ascii="Arial" w:hAnsi="Arial" w:cs="Arial"/>
                <w:b/>
                <w:sz w:val="22"/>
                <w:szCs w:val="24"/>
              </w:rPr>
            </w:pPr>
            <w:r w:rsidRPr="00E96258">
              <w:rPr>
                <w:rFonts w:ascii="Arial" w:hAnsi="Arial"/>
                <w:b/>
                <w:sz w:val="22"/>
              </w:rPr>
              <w:t>Kiến Nghị và Tuyên Bố Miễn Lệ Phí và Phụ phí Dân sự</w:t>
            </w:r>
          </w:p>
          <w:p w14:paraId="56E31027" w14:textId="77777777" w:rsidR="008B437E" w:rsidRPr="00E96258" w:rsidRDefault="00000000" w:rsidP="008B437E">
            <w:pPr>
              <w:tabs>
                <w:tab w:val="left" w:pos="-720"/>
              </w:tabs>
              <w:rPr>
                <w:rFonts w:ascii="Arial" w:hAnsi="Arial" w:cs="Arial"/>
                <w:b/>
                <w:sz w:val="24"/>
                <w:szCs w:val="24"/>
              </w:rPr>
            </w:pPr>
            <w:r w:rsidRPr="00E96258">
              <w:rPr>
                <w:rFonts w:ascii="Arial" w:hAnsi="Arial"/>
                <w:b/>
                <w:sz w:val="22"/>
              </w:rPr>
              <w:t>(MTWVF)</w:t>
            </w:r>
          </w:p>
        </w:tc>
      </w:tr>
    </w:tbl>
    <w:p w14:paraId="017B227D" w14:textId="77777777" w:rsidR="001C4BE2" w:rsidRPr="00E96258" w:rsidRDefault="00000000" w:rsidP="0072768D">
      <w:pPr>
        <w:spacing w:before="240"/>
        <w:jc w:val="center"/>
        <w:rPr>
          <w:rFonts w:ascii="Arial" w:hAnsi="Arial" w:cs="Arial"/>
          <w:b/>
          <w:sz w:val="22"/>
          <w:szCs w:val="24"/>
        </w:rPr>
      </w:pPr>
      <w:r w:rsidRPr="00E96258">
        <w:rPr>
          <w:rFonts w:ascii="Arial" w:hAnsi="Arial"/>
          <w:b/>
          <w:sz w:val="22"/>
          <w:szCs w:val="24"/>
        </w:rPr>
        <w:t>I.  Motion</w:t>
      </w:r>
    </w:p>
    <w:p w14:paraId="6BE6D6F8" w14:textId="36010887" w:rsidR="008B437E" w:rsidRPr="00E96258" w:rsidRDefault="00000000" w:rsidP="005976EF">
      <w:pPr>
        <w:jc w:val="center"/>
        <w:rPr>
          <w:rFonts w:ascii="Arial" w:hAnsi="Arial" w:cs="Arial"/>
          <w:b/>
          <w:sz w:val="22"/>
          <w:szCs w:val="24"/>
        </w:rPr>
      </w:pPr>
      <w:r w:rsidRPr="00E96258">
        <w:rPr>
          <w:rFonts w:ascii="Arial" w:hAnsi="Arial"/>
          <w:b/>
          <w:sz w:val="22"/>
        </w:rPr>
        <w:t>Kiến Nghị</w:t>
      </w:r>
    </w:p>
    <w:p w14:paraId="11D1E5D4" w14:textId="77777777" w:rsidR="00793B2E" w:rsidRPr="00E96258" w:rsidRDefault="00000000" w:rsidP="0072768D">
      <w:pPr>
        <w:pStyle w:val="ListParagraph"/>
        <w:numPr>
          <w:ilvl w:val="1"/>
          <w:numId w:val="3"/>
        </w:numPr>
        <w:spacing w:before="120"/>
        <w:contextualSpacing w:val="0"/>
        <w:rPr>
          <w:rFonts w:ascii="Arial" w:hAnsi="Arial" w:cs="Arial"/>
          <w:sz w:val="22"/>
          <w:szCs w:val="22"/>
        </w:rPr>
      </w:pPr>
      <w:r w:rsidRPr="00E96258">
        <w:rPr>
          <w:rFonts w:ascii="Arial" w:hAnsi="Arial"/>
          <w:sz w:val="22"/>
        </w:rPr>
        <w:t xml:space="preserve">I am the   [  ] petitioner/plaintiff   [  ] respondent/defendant in this action. </w:t>
      </w:r>
    </w:p>
    <w:p w14:paraId="3C6AAD17" w14:textId="5BC897C7" w:rsidR="008B437E" w:rsidRPr="00E96258" w:rsidRDefault="00000000" w:rsidP="008B437E">
      <w:pPr>
        <w:pStyle w:val="ListParagraph"/>
        <w:contextualSpacing w:val="0"/>
        <w:rPr>
          <w:rFonts w:ascii="Arial" w:hAnsi="Arial" w:cs="Arial"/>
          <w:sz w:val="22"/>
          <w:szCs w:val="22"/>
        </w:rPr>
      </w:pPr>
      <w:r w:rsidRPr="00E96258">
        <w:rPr>
          <w:rFonts w:ascii="Arial" w:hAnsi="Arial"/>
          <w:sz w:val="22"/>
        </w:rPr>
        <w:t xml:space="preserve">Tôi là   </w:t>
      </w:r>
      <w:r w:rsidR="001B13D3" w:rsidRPr="00E96258">
        <w:rPr>
          <w:rFonts w:ascii="Arial" w:hAnsi="Arial"/>
          <w:sz w:val="22"/>
        </w:rPr>
        <w:t xml:space="preserve">    </w:t>
      </w:r>
      <w:r w:rsidRPr="00E96258">
        <w:rPr>
          <w:rFonts w:ascii="Arial" w:hAnsi="Arial"/>
          <w:sz w:val="22"/>
        </w:rPr>
        <w:t xml:space="preserve"> nguyên đơn/nguyên cáo   </w:t>
      </w:r>
      <w:r w:rsidR="001B13D3" w:rsidRPr="00E96258">
        <w:rPr>
          <w:rFonts w:ascii="Arial" w:hAnsi="Arial"/>
          <w:sz w:val="22"/>
        </w:rPr>
        <w:t xml:space="preserve">    </w:t>
      </w:r>
      <w:r w:rsidRPr="00E96258">
        <w:rPr>
          <w:rFonts w:ascii="Arial" w:hAnsi="Arial"/>
          <w:sz w:val="22"/>
        </w:rPr>
        <w:t xml:space="preserve"> bị đơn/bị cáo trong vụ kiện này. </w:t>
      </w:r>
    </w:p>
    <w:p w14:paraId="637F123C" w14:textId="77777777" w:rsidR="00793B2E" w:rsidRPr="00E96258" w:rsidRDefault="00000000" w:rsidP="0072768D">
      <w:pPr>
        <w:spacing w:before="120"/>
        <w:ind w:left="720" w:hanging="720"/>
        <w:rPr>
          <w:rFonts w:ascii="Arial" w:hAnsi="Arial" w:cs="Arial"/>
          <w:sz w:val="22"/>
          <w:szCs w:val="22"/>
        </w:rPr>
      </w:pPr>
      <w:r w:rsidRPr="00E96258">
        <w:rPr>
          <w:rFonts w:ascii="Arial" w:hAnsi="Arial"/>
          <w:sz w:val="22"/>
        </w:rPr>
        <w:t>1.2</w:t>
      </w:r>
      <w:r w:rsidR="00425D9A" w:rsidRPr="00E96258">
        <w:rPr>
          <w:rFonts w:ascii="Arial" w:hAnsi="Arial"/>
          <w:sz w:val="22"/>
          <w:szCs w:val="22"/>
        </w:rPr>
        <w:tab/>
      </w:r>
      <w:r w:rsidRPr="00E96258">
        <w:rPr>
          <w:rFonts w:ascii="Arial" w:hAnsi="Arial"/>
          <w:sz w:val="22"/>
        </w:rPr>
        <w:t>I am asking for a waiver of fees and surcharges under GR 34.</w:t>
      </w:r>
    </w:p>
    <w:p w14:paraId="1CEB818F" w14:textId="77777777" w:rsidR="008B437E" w:rsidRPr="00E96258" w:rsidRDefault="00000000" w:rsidP="008B437E">
      <w:pPr>
        <w:ind w:left="720"/>
        <w:rPr>
          <w:rFonts w:ascii="Arial" w:hAnsi="Arial" w:cs="Arial"/>
          <w:sz w:val="22"/>
          <w:szCs w:val="22"/>
        </w:rPr>
      </w:pPr>
      <w:r w:rsidRPr="00E96258">
        <w:rPr>
          <w:rFonts w:ascii="Arial" w:hAnsi="Arial"/>
          <w:sz w:val="22"/>
        </w:rPr>
        <w:t>Tôi đang yêu cầu miễn trừ các khoản phí và phụ phí theo GR 34.</w:t>
      </w:r>
    </w:p>
    <w:p w14:paraId="11D604CC" w14:textId="77777777" w:rsidR="00793B2E" w:rsidRPr="00E96258" w:rsidRDefault="00000000" w:rsidP="0072768D">
      <w:pPr>
        <w:spacing w:before="240"/>
        <w:ind w:left="360"/>
        <w:jc w:val="center"/>
        <w:rPr>
          <w:rFonts w:ascii="Arial" w:hAnsi="Arial" w:cs="Arial"/>
          <w:b/>
          <w:sz w:val="22"/>
          <w:szCs w:val="24"/>
        </w:rPr>
      </w:pPr>
      <w:r w:rsidRPr="00E96258">
        <w:rPr>
          <w:rFonts w:ascii="Arial" w:hAnsi="Arial"/>
          <w:b/>
          <w:sz w:val="22"/>
        </w:rPr>
        <w:t>II.  Basis for Motion</w:t>
      </w:r>
    </w:p>
    <w:p w14:paraId="5A82C247" w14:textId="686F0EBC" w:rsidR="008B437E" w:rsidRPr="00E96258" w:rsidRDefault="00000000" w:rsidP="003E7B9F">
      <w:pPr>
        <w:ind w:left="360"/>
        <w:jc w:val="center"/>
        <w:rPr>
          <w:rFonts w:ascii="Arial" w:hAnsi="Arial" w:cs="Arial"/>
          <w:b/>
          <w:sz w:val="22"/>
          <w:szCs w:val="24"/>
        </w:rPr>
      </w:pPr>
      <w:r w:rsidRPr="00E96258">
        <w:rPr>
          <w:rFonts w:ascii="Arial" w:hAnsi="Arial"/>
          <w:b/>
          <w:sz w:val="22"/>
        </w:rPr>
        <w:t>Cơ Sở của Kiến Nghị</w:t>
      </w:r>
    </w:p>
    <w:p w14:paraId="6563F229" w14:textId="77777777" w:rsidR="00793B2E" w:rsidRPr="00E96258" w:rsidRDefault="00000000" w:rsidP="0072768D">
      <w:pPr>
        <w:widowControl w:val="0"/>
        <w:overflowPunct/>
        <w:spacing w:before="120"/>
        <w:ind w:left="720" w:hanging="720"/>
        <w:textAlignment w:val="auto"/>
        <w:rPr>
          <w:rFonts w:ascii="Arial" w:eastAsia="SimSun" w:hAnsi="Arial" w:cs="Courier"/>
          <w:sz w:val="22"/>
          <w:szCs w:val="22"/>
        </w:rPr>
      </w:pPr>
      <w:r w:rsidRPr="00E96258">
        <w:rPr>
          <w:rFonts w:ascii="Arial" w:hAnsi="Arial"/>
          <w:sz w:val="22"/>
        </w:rPr>
        <w:t>2.1</w:t>
      </w:r>
      <w:r w:rsidR="00425D9A" w:rsidRPr="00E96258">
        <w:rPr>
          <w:rFonts w:ascii="Arial" w:hAnsi="Arial"/>
        </w:rPr>
        <w:tab/>
      </w:r>
      <w:r w:rsidRPr="00E96258">
        <w:rPr>
          <w:rFonts w:ascii="Arial" w:hAnsi="Arial"/>
          <w:sz w:val="22"/>
        </w:rPr>
        <w:t>GR 34 allows the court to waive “fees or surcharges the payment of which is a condition precedent to a litigant's ability to secure access to judicial relief” for a person who is indigent. As outlined below, I am indigent.</w:t>
      </w:r>
    </w:p>
    <w:p w14:paraId="464DFCF7" w14:textId="77777777" w:rsidR="008B437E" w:rsidRPr="009D69A0" w:rsidRDefault="00000000" w:rsidP="008B437E">
      <w:pPr>
        <w:widowControl w:val="0"/>
        <w:overflowPunct/>
        <w:ind w:left="720"/>
        <w:textAlignment w:val="auto"/>
        <w:rPr>
          <w:rFonts w:ascii="Arial" w:eastAsia="SimSun" w:hAnsi="Arial" w:cs="Courier"/>
          <w:spacing w:val="-2"/>
          <w:sz w:val="22"/>
          <w:szCs w:val="22"/>
        </w:rPr>
      </w:pPr>
      <w:r w:rsidRPr="009D69A0">
        <w:rPr>
          <w:rFonts w:ascii="Arial" w:hAnsi="Arial"/>
          <w:spacing w:val="-2"/>
          <w:sz w:val="22"/>
        </w:rPr>
        <w:t>GR 34 cho phép tòa án miễn “các khoản phí hoặc phụ phí mà việc thanh toán là điều kiện tiên quyết để đương sự có khả năng đảm bảo quyền tiếp cận hỗ trợ tư pháp” cho người có hoàn cảnh khó khăn. Như được nêu dưới đây, tôi là người có hoàn cảnh khó khăn.</w:t>
      </w:r>
    </w:p>
    <w:p w14:paraId="38EE630D" w14:textId="77777777" w:rsidR="00793B2E" w:rsidRPr="00E96258" w:rsidRDefault="00425D9A" w:rsidP="0072768D">
      <w:pPr>
        <w:tabs>
          <w:tab w:val="left" w:pos="3600"/>
          <w:tab w:val="left" w:pos="4500"/>
          <w:tab w:val="left" w:pos="9270"/>
        </w:tabs>
        <w:spacing w:before="240"/>
        <w:rPr>
          <w:rFonts w:ascii="Arial" w:hAnsi="Arial" w:cs="Arial"/>
          <w:sz w:val="22"/>
          <w:szCs w:val="22"/>
        </w:rPr>
      </w:pPr>
      <w:r w:rsidRPr="00E96258">
        <w:rPr>
          <w:rFonts w:ascii="Arial" w:hAnsi="Arial"/>
          <w:sz w:val="22"/>
          <w:szCs w:val="22"/>
        </w:rPr>
        <w:t xml:space="preserve">Dated: </w:t>
      </w:r>
      <w:r w:rsidRPr="00E96258">
        <w:rPr>
          <w:rFonts w:ascii="Arial" w:hAnsi="Arial"/>
          <w:sz w:val="22"/>
          <w:szCs w:val="22"/>
          <w:u w:val="single"/>
        </w:rPr>
        <w:tab/>
      </w:r>
      <w:r w:rsidRPr="00E96258">
        <w:rPr>
          <w:rFonts w:ascii="Arial" w:hAnsi="Arial"/>
          <w:sz w:val="22"/>
          <w:szCs w:val="22"/>
        </w:rPr>
        <w:tab/>
      </w:r>
      <w:r w:rsidRPr="00E96258">
        <w:rPr>
          <w:rFonts w:ascii="Arial" w:hAnsi="Arial"/>
          <w:sz w:val="22"/>
          <w:szCs w:val="22"/>
          <w:u w:val="single"/>
        </w:rPr>
        <w:tab/>
      </w:r>
    </w:p>
    <w:p w14:paraId="2C5AC2F7" w14:textId="77777777" w:rsidR="00793B2E" w:rsidRPr="00E96258" w:rsidRDefault="00000000" w:rsidP="00793B2E">
      <w:pPr>
        <w:tabs>
          <w:tab w:val="left" w:pos="3780"/>
          <w:tab w:val="left" w:pos="4500"/>
          <w:tab w:val="left" w:pos="7920"/>
          <w:tab w:val="left" w:pos="10080"/>
        </w:tabs>
        <w:rPr>
          <w:rFonts w:ascii="Arial" w:hAnsi="Arial" w:cs="Arial"/>
          <w:sz w:val="22"/>
          <w:szCs w:val="22"/>
        </w:rPr>
      </w:pPr>
      <w:r w:rsidRPr="00E96258">
        <w:rPr>
          <w:rFonts w:ascii="Arial" w:hAnsi="Arial"/>
          <w:sz w:val="22"/>
        </w:rPr>
        <w:t xml:space="preserve">Ngày: </w:t>
      </w:r>
      <w:r w:rsidR="008B437E" w:rsidRPr="00C51E2E">
        <w:rPr>
          <w:rFonts w:ascii="Arial" w:hAnsi="Arial"/>
          <w:sz w:val="22"/>
          <w:szCs w:val="22"/>
        </w:rPr>
        <w:tab/>
      </w:r>
      <w:r w:rsidR="00425D9A" w:rsidRPr="00E96258">
        <w:rPr>
          <w:rFonts w:ascii="Arial" w:hAnsi="Arial"/>
          <w:sz w:val="22"/>
          <w:szCs w:val="22"/>
        </w:rPr>
        <w:tab/>
        <w:t>Signature of Requesting Party</w:t>
      </w:r>
    </w:p>
    <w:p w14:paraId="30F63E05" w14:textId="77777777" w:rsidR="008B437E" w:rsidRPr="00E96258" w:rsidRDefault="00000000" w:rsidP="00793B2E">
      <w:pPr>
        <w:tabs>
          <w:tab w:val="left" w:pos="3780"/>
          <w:tab w:val="left" w:pos="4500"/>
          <w:tab w:val="left" w:pos="7920"/>
          <w:tab w:val="left" w:pos="10080"/>
        </w:tabs>
        <w:rPr>
          <w:rFonts w:ascii="Arial" w:hAnsi="Arial" w:cs="Arial"/>
          <w:sz w:val="22"/>
          <w:szCs w:val="22"/>
        </w:rPr>
      </w:pPr>
      <w:r w:rsidRPr="00E96258">
        <w:rPr>
          <w:rFonts w:ascii="Arial" w:hAnsi="Arial"/>
          <w:sz w:val="22"/>
          <w:szCs w:val="22"/>
        </w:rPr>
        <w:tab/>
      </w:r>
      <w:r w:rsidRPr="00E96258">
        <w:rPr>
          <w:rFonts w:ascii="Arial" w:hAnsi="Arial"/>
          <w:sz w:val="22"/>
          <w:szCs w:val="22"/>
        </w:rPr>
        <w:tab/>
      </w:r>
      <w:r w:rsidRPr="00E96258">
        <w:rPr>
          <w:rFonts w:ascii="Arial" w:hAnsi="Arial"/>
          <w:sz w:val="22"/>
        </w:rPr>
        <w:t>Chữ Ký của Bên Yêu Cầu</w:t>
      </w:r>
    </w:p>
    <w:p w14:paraId="71B619CF" w14:textId="77777777" w:rsidR="00793B2E" w:rsidRPr="00E96258" w:rsidRDefault="00425D9A" w:rsidP="0072768D">
      <w:pPr>
        <w:tabs>
          <w:tab w:val="left" w:pos="3600"/>
          <w:tab w:val="left" w:pos="4500"/>
          <w:tab w:val="left" w:pos="9270"/>
        </w:tabs>
        <w:spacing w:before="120"/>
        <w:rPr>
          <w:rFonts w:ascii="Arial" w:hAnsi="Arial" w:cs="Arial"/>
          <w:sz w:val="22"/>
          <w:szCs w:val="22"/>
        </w:rPr>
      </w:pPr>
      <w:r w:rsidRPr="00E96258">
        <w:rPr>
          <w:rFonts w:ascii="Arial" w:hAnsi="Arial"/>
          <w:sz w:val="22"/>
          <w:szCs w:val="22"/>
        </w:rPr>
        <w:tab/>
      </w:r>
      <w:r w:rsidRPr="00E96258">
        <w:rPr>
          <w:rFonts w:ascii="Arial" w:hAnsi="Arial"/>
          <w:sz w:val="22"/>
          <w:szCs w:val="22"/>
        </w:rPr>
        <w:tab/>
      </w:r>
      <w:r w:rsidRPr="00E96258">
        <w:rPr>
          <w:rFonts w:ascii="Arial" w:hAnsi="Arial"/>
          <w:sz w:val="22"/>
          <w:szCs w:val="22"/>
          <w:u w:val="single"/>
        </w:rPr>
        <w:tab/>
      </w:r>
    </w:p>
    <w:p w14:paraId="72090BCA" w14:textId="77777777" w:rsidR="00793B2E" w:rsidRPr="00E96258" w:rsidRDefault="00425D9A" w:rsidP="00793B2E">
      <w:pPr>
        <w:tabs>
          <w:tab w:val="left" w:pos="3600"/>
          <w:tab w:val="left" w:pos="4500"/>
          <w:tab w:val="left" w:pos="9360"/>
        </w:tabs>
        <w:rPr>
          <w:rFonts w:ascii="Arial" w:hAnsi="Arial" w:cs="Arial"/>
          <w:sz w:val="22"/>
          <w:szCs w:val="22"/>
        </w:rPr>
      </w:pPr>
      <w:r w:rsidRPr="00E96258">
        <w:rPr>
          <w:rFonts w:ascii="Arial" w:hAnsi="Arial"/>
          <w:sz w:val="22"/>
          <w:szCs w:val="22"/>
        </w:rPr>
        <w:tab/>
      </w:r>
      <w:r w:rsidRPr="00E96258">
        <w:rPr>
          <w:rFonts w:ascii="Arial" w:hAnsi="Arial"/>
          <w:sz w:val="22"/>
          <w:szCs w:val="22"/>
        </w:rPr>
        <w:tab/>
        <w:t>Print or Type Name</w:t>
      </w:r>
    </w:p>
    <w:p w14:paraId="60162C4F" w14:textId="77777777" w:rsidR="008B437E" w:rsidRPr="00E96258" w:rsidRDefault="00000000" w:rsidP="008B437E">
      <w:pPr>
        <w:tabs>
          <w:tab w:val="left" w:pos="3600"/>
          <w:tab w:val="left" w:pos="4500"/>
          <w:tab w:val="left" w:pos="9360"/>
        </w:tabs>
        <w:rPr>
          <w:rFonts w:ascii="Arial" w:hAnsi="Arial" w:cs="Arial"/>
          <w:sz w:val="22"/>
          <w:szCs w:val="22"/>
        </w:rPr>
      </w:pPr>
      <w:r w:rsidRPr="00E96258">
        <w:rPr>
          <w:rFonts w:ascii="Arial" w:hAnsi="Arial"/>
          <w:sz w:val="22"/>
          <w:szCs w:val="22"/>
        </w:rPr>
        <w:tab/>
      </w:r>
      <w:r w:rsidRPr="00E96258">
        <w:rPr>
          <w:rFonts w:ascii="Arial" w:hAnsi="Arial"/>
          <w:sz w:val="22"/>
          <w:szCs w:val="22"/>
        </w:rPr>
        <w:tab/>
      </w:r>
      <w:r w:rsidRPr="00E96258">
        <w:rPr>
          <w:rFonts w:ascii="Arial" w:hAnsi="Arial"/>
          <w:sz w:val="22"/>
        </w:rPr>
        <w:t>Viết Chữ In hoặc Đánh Máy Họ Và Tên</w:t>
      </w:r>
    </w:p>
    <w:p w14:paraId="4DAEAA24" w14:textId="77777777" w:rsidR="00793B2E" w:rsidRPr="00E96258" w:rsidRDefault="00000000" w:rsidP="0072768D">
      <w:pPr>
        <w:spacing w:before="240"/>
        <w:ind w:left="360"/>
        <w:jc w:val="center"/>
        <w:rPr>
          <w:rFonts w:ascii="Arial" w:hAnsi="Arial" w:cs="Arial"/>
          <w:b/>
          <w:sz w:val="22"/>
          <w:szCs w:val="24"/>
        </w:rPr>
      </w:pPr>
      <w:r w:rsidRPr="00E96258">
        <w:rPr>
          <w:rFonts w:ascii="Arial" w:hAnsi="Arial"/>
          <w:b/>
          <w:sz w:val="22"/>
        </w:rPr>
        <w:lastRenderedPageBreak/>
        <w:t>III.  Declaration</w:t>
      </w:r>
    </w:p>
    <w:p w14:paraId="40C1FFF1" w14:textId="0C5A9031" w:rsidR="008B437E" w:rsidRPr="00E96258" w:rsidRDefault="00000000" w:rsidP="00751854">
      <w:pPr>
        <w:ind w:left="360"/>
        <w:jc w:val="center"/>
        <w:rPr>
          <w:rFonts w:ascii="Arial" w:hAnsi="Arial" w:cs="Arial"/>
          <w:b/>
          <w:sz w:val="22"/>
          <w:szCs w:val="24"/>
        </w:rPr>
      </w:pPr>
      <w:r w:rsidRPr="00E96258">
        <w:rPr>
          <w:rFonts w:ascii="Arial" w:hAnsi="Arial"/>
          <w:b/>
          <w:sz w:val="22"/>
        </w:rPr>
        <w:t>Tuyên Bố</w:t>
      </w:r>
    </w:p>
    <w:p w14:paraId="6D84AAB9" w14:textId="77777777" w:rsidR="00793B2E" w:rsidRPr="00E96258" w:rsidRDefault="00425D9A" w:rsidP="0072768D">
      <w:pPr>
        <w:pStyle w:val="BodyText"/>
        <w:spacing w:before="120"/>
        <w:rPr>
          <w:rFonts w:ascii="Arial" w:hAnsi="Arial" w:cs="Arial"/>
          <w:bCs/>
          <w:szCs w:val="22"/>
        </w:rPr>
      </w:pPr>
      <w:r w:rsidRPr="00E96258">
        <w:rPr>
          <w:rFonts w:ascii="Arial" w:hAnsi="Arial"/>
          <w:bCs/>
          <w:szCs w:val="22"/>
        </w:rPr>
        <w:t>I declare that,</w:t>
      </w:r>
    </w:p>
    <w:p w14:paraId="159663CF" w14:textId="77777777" w:rsidR="008B437E" w:rsidRPr="00E96258" w:rsidRDefault="00000000" w:rsidP="008B437E">
      <w:pPr>
        <w:pStyle w:val="BodyText"/>
        <w:rPr>
          <w:rFonts w:ascii="Arial" w:hAnsi="Arial" w:cs="Arial"/>
          <w:bCs/>
          <w:szCs w:val="22"/>
        </w:rPr>
      </w:pPr>
      <w:r w:rsidRPr="00E96258">
        <w:rPr>
          <w:rFonts w:ascii="Arial" w:hAnsi="Arial"/>
        </w:rPr>
        <w:t>Tôi tuyên bố rằng,</w:t>
      </w:r>
    </w:p>
    <w:p w14:paraId="457FC58E" w14:textId="77777777" w:rsidR="00793B2E" w:rsidRPr="00E96258" w:rsidRDefault="00000000" w:rsidP="0072768D">
      <w:pPr>
        <w:pStyle w:val="BodyText"/>
        <w:tabs>
          <w:tab w:val="left" w:pos="720"/>
        </w:tabs>
        <w:spacing w:before="120"/>
        <w:ind w:left="720" w:hanging="720"/>
        <w:rPr>
          <w:rFonts w:ascii="Arial" w:hAnsi="Arial" w:cs="Arial"/>
          <w:bCs/>
          <w:szCs w:val="22"/>
        </w:rPr>
      </w:pPr>
      <w:r w:rsidRPr="00E96258">
        <w:rPr>
          <w:rFonts w:ascii="Arial" w:hAnsi="Arial"/>
        </w:rPr>
        <w:t xml:space="preserve">3.1 </w:t>
      </w:r>
      <w:r w:rsidR="00425D9A" w:rsidRPr="00E96258">
        <w:rPr>
          <w:rFonts w:ascii="Arial" w:hAnsi="Arial"/>
          <w:bCs/>
          <w:szCs w:val="22"/>
        </w:rPr>
        <w:tab/>
      </w:r>
      <w:r w:rsidRPr="00E96258">
        <w:rPr>
          <w:rFonts w:ascii="Arial" w:hAnsi="Arial"/>
        </w:rPr>
        <w:t>I cannot afford to meet my necessary household living expenses and pay the fees and surcharges imposed by the court.  Please see the attached Financial Statement, which I incorporate as part of this declaration.</w:t>
      </w:r>
    </w:p>
    <w:p w14:paraId="51CAABC1" w14:textId="77777777" w:rsidR="008B437E" w:rsidRPr="00E96258" w:rsidRDefault="00000000" w:rsidP="008B437E">
      <w:pPr>
        <w:pStyle w:val="BodyText"/>
        <w:tabs>
          <w:tab w:val="left" w:pos="720"/>
        </w:tabs>
        <w:ind w:left="720"/>
        <w:rPr>
          <w:rFonts w:ascii="Arial" w:hAnsi="Arial" w:cs="Arial"/>
          <w:bCs/>
          <w:szCs w:val="22"/>
        </w:rPr>
      </w:pPr>
      <w:r w:rsidRPr="00E96258">
        <w:rPr>
          <w:rFonts w:ascii="Arial" w:hAnsi="Arial"/>
        </w:rPr>
        <w:t>Tôi không đủ khả năng chi trả các chi phí sinh hoạt cần thiết của gia đình mình cũng như trả các khoản phí và phụ phí do tòa án áp đặt.  Vui lòng xem Tình Hình Tài Chính đính kèm mà tôi đưa vào như một phần của tuyên bố này.</w:t>
      </w:r>
    </w:p>
    <w:p w14:paraId="672BFCC7" w14:textId="77777777" w:rsidR="00793B2E" w:rsidRPr="00E96258" w:rsidRDefault="00000000" w:rsidP="0072768D">
      <w:pPr>
        <w:pStyle w:val="BodyText"/>
        <w:tabs>
          <w:tab w:val="left" w:pos="720"/>
        </w:tabs>
        <w:spacing w:before="120"/>
        <w:ind w:left="720" w:hanging="720"/>
        <w:rPr>
          <w:rFonts w:ascii="Arial" w:hAnsi="Arial" w:cs="Arial"/>
          <w:bCs/>
          <w:szCs w:val="22"/>
        </w:rPr>
      </w:pPr>
      <w:r w:rsidRPr="00E96258">
        <w:rPr>
          <w:rFonts w:ascii="Arial" w:hAnsi="Arial"/>
        </w:rPr>
        <w:t>3.2</w:t>
      </w:r>
      <w:r w:rsidR="00425D9A" w:rsidRPr="00E96258">
        <w:rPr>
          <w:rFonts w:ascii="Arial" w:hAnsi="Arial"/>
          <w:bCs/>
          <w:szCs w:val="22"/>
        </w:rPr>
        <w:tab/>
      </w:r>
      <w:r w:rsidRPr="00E96258">
        <w:rPr>
          <w:rFonts w:ascii="Arial" w:hAnsi="Arial"/>
        </w:rPr>
        <w:t xml:space="preserve">In addition to the information in the financial statement, I would like the court to consider the following: </w:t>
      </w:r>
    </w:p>
    <w:p w14:paraId="1D8D4D30" w14:textId="77777777" w:rsidR="008B437E" w:rsidRPr="00E96258" w:rsidRDefault="00000000" w:rsidP="008B437E">
      <w:pPr>
        <w:pStyle w:val="BodyText"/>
        <w:tabs>
          <w:tab w:val="left" w:pos="720"/>
        </w:tabs>
        <w:ind w:left="720"/>
        <w:rPr>
          <w:rFonts w:ascii="Arial" w:hAnsi="Arial" w:cs="Arial"/>
          <w:bCs/>
          <w:sz w:val="20"/>
        </w:rPr>
      </w:pPr>
      <w:r w:rsidRPr="00E96258">
        <w:rPr>
          <w:rFonts w:ascii="Arial" w:hAnsi="Arial"/>
        </w:rPr>
        <w:t>Ngoài thông tin trong tình hình tài chính, tôi muốn tòa án xem xét những điều sau:</w:t>
      </w:r>
    </w:p>
    <w:p w14:paraId="50D6FDAF" w14:textId="77777777" w:rsidR="00793B2E" w:rsidRPr="00E96258" w:rsidRDefault="001C4BE2" w:rsidP="001C4BE2">
      <w:pPr>
        <w:tabs>
          <w:tab w:val="left" w:pos="9180"/>
        </w:tabs>
        <w:spacing w:after="120"/>
        <w:ind w:left="720"/>
        <w:rPr>
          <w:rFonts w:ascii="Arial" w:hAnsi="Arial" w:cs="Arial"/>
          <w:u w:val="single"/>
        </w:rPr>
      </w:pPr>
      <w:r w:rsidRPr="00E96258">
        <w:rPr>
          <w:rFonts w:ascii="Arial" w:hAnsi="Arial"/>
          <w:u w:val="single"/>
        </w:rPr>
        <w:tab/>
      </w:r>
    </w:p>
    <w:p w14:paraId="62CEF4D8" w14:textId="77777777" w:rsidR="001C4BE2" w:rsidRPr="00E96258" w:rsidRDefault="00000000" w:rsidP="001C4BE2">
      <w:pPr>
        <w:tabs>
          <w:tab w:val="left" w:pos="9180"/>
        </w:tabs>
        <w:spacing w:line="360" w:lineRule="auto"/>
        <w:ind w:left="720"/>
        <w:rPr>
          <w:rFonts w:ascii="Arial" w:hAnsi="Arial" w:cs="Arial"/>
          <w:u w:val="single"/>
        </w:rPr>
      </w:pPr>
      <w:r w:rsidRPr="00E96258">
        <w:rPr>
          <w:rFonts w:ascii="Arial" w:hAnsi="Arial"/>
          <w:u w:val="single"/>
        </w:rPr>
        <w:tab/>
      </w:r>
    </w:p>
    <w:p w14:paraId="3893ED3E" w14:textId="77777777" w:rsidR="001C4BE2" w:rsidRPr="00E96258" w:rsidRDefault="00000000" w:rsidP="001C4BE2">
      <w:pPr>
        <w:tabs>
          <w:tab w:val="left" w:pos="9180"/>
        </w:tabs>
        <w:spacing w:line="360" w:lineRule="auto"/>
        <w:ind w:left="720"/>
        <w:rPr>
          <w:rFonts w:ascii="Arial" w:hAnsi="Arial" w:cs="Arial"/>
          <w:u w:val="single"/>
        </w:rPr>
      </w:pPr>
      <w:r w:rsidRPr="00E96258">
        <w:rPr>
          <w:rFonts w:ascii="Arial" w:hAnsi="Arial"/>
          <w:u w:val="single"/>
        </w:rPr>
        <w:tab/>
      </w:r>
    </w:p>
    <w:p w14:paraId="1E013725" w14:textId="77777777" w:rsidR="001C4BE2" w:rsidRPr="00E96258" w:rsidRDefault="00000000" w:rsidP="001C4BE2">
      <w:pPr>
        <w:tabs>
          <w:tab w:val="left" w:pos="9180"/>
        </w:tabs>
        <w:spacing w:line="360" w:lineRule="auto"/>
        <w:ind w:left="720"/>
        <w:rPr>
          <w:rFonts w:ascii="Arial" w:hAnsi="Arial" w:cs="Arial"/>
          <w:u w:val="single"/>
        </w:rPr>
      </w:pPr>
      <w:r w:rsidRPr="00E96258">
        <w:rPr>
          <w:rFonts w:ascii="Arial" w:hAnsi="Arial"/>
          <w:u w:val="single"/>
        </w:rPr>
        <w:tab/>
      </w:r>
    </w:p>
    <w:p w14:paraId="2FAD5531" w14:textId="77777777" w:rsidR="001C4BE2" w:rsidRPr="00E96258" w:rsidRDefault="00000000" w:rsidP="001C4BE2">
      <w:pPr>
        <w:tabs>
          <w:tab w:val="left" w:pos="9180"/>
        </w:tabs>
        <w:spacing w:line="360" w:lineRule="auto"/>
        <w:ind w:left="720"/>
        <w:rPr>
          <w:rFonts w:ascii="Arial" w:hAnsi="Arial" w:cs="Arial"/>
          <w:u w:val="single"/>
        </w:rPr>
      </w:pPr>
      <w:r w:rsidRPr="00E96258">
        <w:rPr>
          <w:rFonts w:ascii="Arial" w:hAnsi="Arial"/>
          <w:u w:val="single"/>
        </w:rPr>
        <w:tab/>
      </w:r>
    </w:p>
    <w:p w14:paraId="27AA0EF8" w14:textId="77777777" w:rsidR="001C4BE2" w:rsidRPr="00E96258" w:rsidRDefault="00000000" w:rsidP="001C4BE2">
      <w:pPr>
        <w:tabs>
          <w:tab w:val="left" w:pos="9180"/>
        </w:tabs>
        <w:spacing w:line="360" w:lineRule="auto"/>
        <w:ind w:left="720"/>
        <w:rPr>
          <w:rFonts w:ascii="Arial" w:hAnsi="Arial" w:cs="Arial"/>
          <w:u w:val="single"/>
        </w:rPr>
      </w:pPr>
      <w:r w:rsidRPr="00E96258">
        <w:rPr>
          <w:rFonts w:ascii="Arial" w:hAnsi="Arial"/>
          <w:u w:val="single"/>
        </w:rPr>
        <w:tab/>
      </w:r>
    </w:p>
    <w:p w14:paraId="420D1596" w14:textId="77777777" w:rsidR="001C4BE2" w:rsidRPr="00E96258" w:rsidRDefault="00000000" w:rsidP="001C4BE2">
      <w:pPr>
        <w:tabs>
          <w:tab w:val="left" w:pos="9180"/>
        </w:tabs>
        <w:spacing w:line="360" w:lineRule="auto"/>
        <w:ind w:left="720"/>
        <w:rPr>
          <w:rFonts w:ascii="Arial" w:hAnsi="Arial" w:cs="Arial"/>
        </w:rPr>
      </w:pPr>
      <w:r w:rsidRPr="00E96258">
        <w:rPr>
          <w:rFonts w:ascii="Arial" w:hAnsi="Arial"/>
          <w:u w:val="single"/>
        </w:rPr>
        <w:tab/>
      </w:r>
      <w:r w:rsidRPr="00E96258">
        <w:rPr>
          <w:rFonts w:ascii="Arial" w:hAnsi="Arial"/>
        </w:rPr>
        <w:t>.</w:t>
      </w:r>
    </w:p>
    <w:p w14:paraId="0B01FF00" w14:textId="215026CD" w:rsidR="00793B2E" w:rsidRPr="00E96258" w:rsidRDefault="001B13D3" w:rsidP="0072768D">
      <w:pPr>
        <w:spacing w:before="360"/>
        <w:ind w:left="720" w:hanging="720"/>
        <w:rPr>
          <w:rFonts w:ascii="Arial" w:hAnsi="Arial" w:cs="Arial"/>
          <w:sz w:val="22"/>
          <w:szCs w:val="22"/>
        </w:rPr>
      </w:pPr>
      <w:r w:rsidRPr="00E96258">
        <w:rPr>
          <w:rFonts w:ascii="Arial" w:hAnsi="Arial"/>
          <w:sz w:val="22"/>
        </w:rPr>
        <w:t xml:space="preserve">    </w:t>
      </w:r>
      <w:r w:rsidR="00EC6ECD" w:rsidRPr="00E96258">
        <w:rPr>
          <w:rFonts w:ascii="Arial" w:hAnsi="Arial"/>
          <w:sz w:val="22"/>
          <w:szCs w:val="22"/>
        </w:rPr>
        <w:tab/>
      </w:r>
      <w:r w:rsidRPr="00E96258">
        <w:rPr>
          <w:rFonts w:ascii="Arial" w:hAnsi="Arial"/>
          <w:sz w:val="22"/>
        </w:rPr>
        <w:t>(Check if applies.)  I filed this motion by mail.  I enclosed a self-addressed stamped envelope with the motion so that I can receive a copy of the order once it is signed.</w:t>
      </w:r>
    </w:p>
    <w:p w14:paraId="66A05EDE" w14:textId="77777777" w:rsidR="008B437E" w:rsidRPr="00E96258" w:rsidRDefault="00000000" w:rsidP="008B437E">
      <w:pPr>
        <w:ind w:left="720"/>
        <w:rPr>
          <w:rFonts w:ascii="Arial" w:hAnsi="Arial" w:cs="Arial"/>
          <w:sz w:val="22"/>
          <w:szCs w:val="22"/>
        </w:rPr>
      </w:pPr>
      <w:r w:rsidRPr="00E96258">
        <w:rPr>
          <w:rFonts w:ascii="Arial" w:hAnsi="Arial"/>
          <w:sz w:val="22"/>
        </w:rPr>
        <w:t>(Đánh dấu nếu phù hợp.)  Tôi đã gửi kiến nghị này qua đường bưu điện.  Tôi đã gửi kèm theo một phong bì có dán tem và đề nghị để tôi có thể nhận được một bản sao của lệnh sau khi được ký.</w:t>
      </w:r>
    </w:p>
    <w:p w14:paraId="31644982" w14:textId="77777777" w:rsidR="008B437E" w:rsidRPr="00E96258" w:rsidRDefault="00000000" w:rsidP="0072768D">
      <w:pPr>
        <w:tabs>
          <w:tab w:val="left" w:pos="720"/>
          <w:tab w:val="left" w:pos="1440"/>
          <w:tab w:val="left" w:pos="2160"/>
          <w:tab w:val="left" w:pos="2880"/>
          <w:tab w:val="left" w:pos="4176"/>
          <w:tab w:val="left" w:pos="5904"/>
          <w:tab w:val="left" w:pos="6624"/>
          <w:tab w:val="left" w:pos="7056"/>
          <w:tab w:val="left" w:pos="10080"/>
        </w:tabs>
        <w:spacing w:before="240"/>
        <w:rPr>
          <w:rFonts w:ascii="Arial" w:hAnsi="Arial" w:cs="Arial"/>
          <w:sz w:val="22"/>
          <w:szCs w:val="22"/>
        </w:rPr>
      </w:pPr>
      <w:r w:rsidRPr="00E96258">
        <w:rPr>
          <w:rFonts w:ascii="Arial" w:hAnsi="Arial"/>
          <w:sz w:val="22"/>
        </w:rPr>
        <w:t>I declare under penalty of perjury under the laws of the state of Washington that the foregoing is true and correct.</w:t>
      </w:r>
    </w:p>
    <w:p w14:paraId="6F64D86A" w14:textId="77777777" w:rsidR="008B437E" w:rsidRPr="00E96258" w:rsidRDefault="00000000" w:rsidP="008B437E">
      <w:pPr>
        <w:tabs>
          <w:tab w:val="left" w:pos="720"/>
          <w:tab w:val="left" w:pos="1440"/>
          <w:tab w:val="left" w:pos="2160"/>
          <w:tab w:val="left" w:pos="2880"/>
          <w:tab w:val="left" w:pos="4176"/>
          <w:tab w:val="left" w:pos="5904"/>
          <w:tab w:val="left" w:pos="6624"/>
          <w:tab w:val="left" w:pos="7056"/>
          <w:tab w:val="left" w:pos="10080"/>
        </w:tabs>
        <w:rPr>
          <w:rFonts w:ascii="Arial" w:hAnsi="Arial" w:cs="Arial"/>
          <w:sz w:val="22"/>
          <w:szCs w:val="22"/>
        </w:rPr>
      </w:pPr>
      <w:r w:rsidRPr="00E96258">
        <w:rPr>
          <w:rFonts w:ascii="Arial" w:hAnsi="Arial"/>
          <w:sz w:val="22"/>
        </w:rPr>
        <w:t>Chiếu theo qui định hình phạt về tội khai gian theo luật pháp của tiểu bang Washington, tôi xin cung khai rằng những điều trên đây là đúng sự thật và chính xác.</w:t>
      </w:r>
    </w:p>
    <w:p w14:paraId="0ACF52B2" w14:textId="77777777" w:rsidR="00793B2E" w:rsidRPr="00E96258" w:rsidRDefault="00793B2E" w:rsidP="008B437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szCs w:val="22"/>
        </w:rPr>
      </w:pPr>
    </w:p>
    <w:p w14:paraId="4EA437A0" w14:textId="77777777" w:rsidR="008B437E" w:rsidRPr="00E96258" w:rsidRDefault="00000000" w:rsidP="0072768D">
      <w:pPr>
        <w:tabs>
          <w:tab w:val="left" w:pos="4320"/>
          <w:tab w:val="left" w:pos="5040"/>
          <w:tab w:val="left" w:pos="5760"/>
          <w:tab w:val="left" w:pos="9180"/>
        </w:tabs>
        <w:spacing w:before="120"/>
        <w:rPr>
          <w:rFonts w:ascii="Arial" w:hAnsi="Arial" w:cs="Arial"/>
          <w:sz w:val="22"/>
          <w:szCs w:val="22"/>
        </w:rPr>
      </w:pPr>
      <w:r w:rsidRPr="00E96258">
        <w:rPr>
          <w:rFonts w:ascii="Arial" w:hAnsi="Arial"/>
          <w:sz w:val="22"/>
        </w:rPr>
        <w:t>Signed at (city) ______________________, (state) ________ on (date) __________________.</w:t>
      </w:r>
    </w:p>
    <w:p w14:paraId="0CF6E17A" w14:textId="14421176" w:rsidR="00793B2E" w:rsidRPr="00E96258" w:rsidRDefault="00000000" w:rsidP="008B437E">
      <w:pPr>
        <w:tabs>
          <w:tab w:val="left" w:pos="4320"/>
          <w:tab w:val="left" w:pos="5040"/>
          <w:tab w:val="left" w:pos="5760"/>
          <w:tab w:val="left" w:pos="9180"/>
        </w:tabs>
        <w:spacing w:before="60"/>
        <w:rPr>
          <w:rFonts w:ascii="Arial" w:hAnsi="Arial" w:cs="Arial"/>
          <w:sz w:val="22"/>
          <w:szCs w:val="22"/>
        </w:rPr>
      </w:pPr>
      <w:r w:rsidRPr="00E96258">
        <w:rPr>
          <w:rFonts w:ascii="Arial" w:hAnsi="Arial"/>
          <w:sz w:val="22"/>
        </w:rPr>
        <w:t xml:space="preserve">Đã ký tại (thành phố) </w:t>
      </w:r>
      <w:r w:rsidRPr="00751854">
        <w:rPr>
          <w:rFonts w:ascii="Arial" w:hAnsi="Arial"/>
          <w:color w:val="FFFFFF" w:themeColor="background1"/>
          <w:sz w:val="22"/>
        </w:rPr>
        <w:t>_________________</w:t>
      </w:r>
      <w:r w:rsidRPr="00E96258">
        <w:rPr>
          <w:rFonts w:ascii="Arial" w:hAnsi="Arial"/>
          <w:sz w:val="22"/>
        </w:rPr>
        <w:t xml:space="preserve">, (tiểu bang) </w:t>
      </w:r>
      <w:r w:rsidRPr="00751854">
        <w:rPr>
          <w:rFonts w:ascii="Arial" w:hAnsi="Arial"/>
          <w:color w:val="FFFFFF" w:themeColor="background1"/>
          <w:sz w:val="22"/>
        </w:rPr>
        <w:t>__________</w:t>
      </w:r>
      <w:r w:rsidRPr="00E96258">
        <w:rPr>
          <w:rFonts w:ascii="Arial" w:hAnsi="Arial"/>
          <w:sz w:val="22"/>
        </w:rPr>
        <w:t xml:space="preserve"> vào (ngày) </w:t>
      </w:r>
      <w:r w:rsidRPr="00751854">
        <w:rPr>
          <w:rFonts w:ascii="Arial" w:hAnsi="Arial"/>
          <w:color w:val="FFFFFF" w:themeColor="background1"/>
          <w:sz w:val="22"/>
        </w:rPr>
        <w:t>____________</w:t>
      </w:r>
      <w:r w:rsidRPr="00E96258">
        <w:rPr>
          <w:rFonts w:ascii="Arial" w:hAnsi="Arial"/>
          <w:sz w:val="22"/>
        </w:rPr>
        <w:t>.</w:t>
      </w:r>
    </w:p>
    <w:p w14:paraId="7634AB75" w14:textId="77777777" w:rsidR="008B437E" w:rsidRPr="00E96258" w:rsidRDefault="008B437E" w:rsidP="0072768D">
      <w:pPr>
        <w:tabs>
          <w:tab w:val="left" w:pos="4320"/>
          <w:tab w:val="left" w:pos="5040"/>
          <w:tab w:val="left" w:pos="5760"/>
          <w:tab w:val="left" w:pos="9180"/>
        </w:tabs>
        <w:spacing w:before="120"/>
        <w:rPr>
          <w:rFonts w:ascii="Arial" w:hAnsi="Arial" w:cs="Arial"/>
          <w:sz w:val="22"/>
          <w:szCs w:val="22"/>
        </w:rPr>
      </w:pPr>
    </w:p>
    <w:p w14:paraId="5DA292CD" w14:textId="77777777" w:rsidR="00793B2E" w:rsidRPr="00E96258" w:rsidRDefault="00425D9A" w:rsidP="00665282">
      <w:pPr>
        <w:tabs>
          <w:tab w:val="left" w:pos="4320"/>
          <w:tab w:val="left" w:pos="5040"/>
          <w:tab w:val="left" w:pos="5760"/>
          <w:tab w:val="left" w:pos="9180"/>
        </w:tabs>
        <w:rPr>
          <w:rFonts w:ascii="Arial" w:hAnsi="Arial" w:cs="Arial"/>
          <w:sz w:val="22"/>
          <w:szCs w:val="22"/>
          <w:u w:val="single"/>
        </w:rPr>
      </w:pPr>
      <w:r w:rsidRPr="00E96258">
        <w:rPr>
          <w:rFonts w:ascii="Arial" w:hAnsi="Arial"/>
          <w:sz w:val="22"/>
          <w:szCs w:val="22"/>
          <w:u w:val="single"/>
        </w:rPr>
        <w:tab/>
      </w:r>
      <w:r w:rsidRPr="00E96258">
        <w:rPr>
          <w:rFonts w:ascii="Arial" w:hAnsi="Arial"/>
          <w:sz w:val="22"/>
          <w:szCs w:val="22"/>
        </w:rPr>
        <w:tab/>
      </w:r>
      <w:r w:rsidRPr="00E96258">
        <w:rPr>
          <w:rFonts w:ascii="Arial" w:hAnsi="Arial"/>
          <w:sz w:val="22"/>
          <w:szCs w:val="22"/>
          <w:u w:val="single"/>
        </w:rPr>
        <w:tab/>
      </w:r>
      <w:r w:rsidRPr="00E96258">
        <w:rPr>
          <w:rFonts w:ascii="Arial" w:hAnsi="Arial"/>
          <w:sz w:val="22"/>
          <w:szCs w:val="22"/>
          <w:u w:val="single"/>
        </w:rPr>
        <w:tab/>
      </w:r>
    </w:p>
    <w:p w14:paraId="40E6A082" w14:textId="77777777" w:rsidR="00793B2E" w:rsidRPr="00E96258" w:rsidRDefault="00425D9A" w:rsidP="00665282">
      <w:pPr>
        <w:tabs>
          <w:tab w:val="left" w:pos="4320"/>
          <w:tab w:val="left" w:pos="5040"/>
          <w:tab w:val="left" w:pos="5760"/>
          <w:tab w:val="left" w:pos="10080"/>
        </w:tabs>
        <w:rPr>
          <w:rFonts w:ascii="Arial" w:hAnsi="Arial" w:cs="Arial"/>
          <w:sz w:val="22"/>
          <w:szCs w:val="22"/>
        </w:rPr>
      </w:pPr>
      <w:r w:rsidRPr="00E96258">
        <w:rPr>
          <w:rFonts w:ascii="Arial" w:hAnsi="Arial"/>
          <w:sz w:val="22"/>
          <w:szCs w:val="22"/>
        </w:rPr>
        <w:t>Signature</w:t>
      </w:r>
      <w:r w:rsidRPr="00E96258">
        <w:rPr>
          <w:rFonts w:ascii="Arial" w:hAnsi="Arial"/>
          <w:sz w:val="22"/>
          <w:szCs w:val="22"/>
        </w:rPr>
        <w:tab/>
      </w:r>
      <w:r w:rsidRPr="00E96258">
        <w:rPr>
          <w:rFonts w:ascii="Arial" w:hAnsi="Arial"/>
          <w:sz w:val="22"/>
          <w:szCs w:val="22"/>
        </w:rPr>
        <w:tab/>
        <w:t>Print or Type Name</w:t>
      </w:r>
    </w:p>
    <w:p w14:paraId="6AA8737D" w14:textId="77777777" w:rsidR="008B437E" w:rsidRPr="000B5F72" w:rsidRDefault="00000000" w:rsidP="008B437E">
      <w:pPr>
        <w:tabs>
          <w:tab w:val="left" w:pos="4320"/>
          <w:tab w:val="left" w:pos="5040"/>
          <w:tab w:val="left" w:pos="5760"/>
          <w:tab w:val="left" w:pos="10080"/>
        </w:tabs>
        <w:rPr>
          <w:rFonts w:ascii="Arial" w:hAnsi="Arial" w:cs="Arial"/>
          <w:sz w:val="22"/>
          <w:szCs w:val="22"/>
        </w:rPr>
      </w:pPr>
      <w:r w:rsidRPr="00E96258">
        <w:rPr>
          <w:rFonts w:ascii="Arial" w:hAnsi="Arial"/>
          <w:sz w:val="22"/>
        </w:rPr>
        <w:t>Chữ ký</w:t>
      </w:r>
      <w:r w:rsidRPr="00E96258">
        <w:rPr>
          <w:rFonts w:ascii="Arial" w:hAnsi="Arial"/>
          <w:sz w:val="22"/>
          <w:szCs w:val="22"/>
        </w:rPr>
        <w:tab/>
      </w:r>
      <w:r w:rsidRPr="00E96258">
        <w:rPr>
          <w:rFonts w:ascii="Arial" w:hAnsi="Arial"/>
          <w:sz w:val="22"/>
          <w:szCs w:val="22"/>
        </w:rPr>
        <w:tab/>
      </w:r>
      <w:r w:rsidRPr="00E96258">
        <w:rPr>
          <w:rFonts w:ascii="Arial" w:hAnsi="Arial"/>
          <w:sz w:val="22"/>
        </w:rPr>
        <w:t>Viết Chữ In Hoa hoặc Đánh Máy Họ Tên</w:t>
      </w:r>
    </w:p>
    <w:sectPr w:rsidR="008B437E" w:rsidRPr="000B5F72" w:rsidSect="00B83BE9">
      <w:footerReference w:type="default" r:id="rId7"/>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FE7A" w14:textId="77777777" w:rsidR="00237D64" w:rsidRDefault="00237D64">
      <w:r>
        <w:separator/>
      </w:r>
    </w:p>
  </w:endnote>
  <w:endnote w:type="continuationSeparator" w:id="0">
    <w:p w14:paraId="5D211E08" w14:textId="77777777" w:rsidR="00237D64" w:rsidRDefault="0023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4"/>
      <w:gridCol w:w="3121"/>
      <w:gridCol w:w="3105"/>
    </w:tblGrid>
    <w:tr w:rsidR="00A31696" w:rsidRPr="005D3D1C" w14:paraId="1A10D74C" w14:textId="77777777" w:rsidTr="00B24B74">
      <w:tc>
        <w:tcPr>
          <w:tcW w:w="3192" w:type="dxa"/>
          <w:shd w:val="clear" w:color="auto" w:fill="auto"/>
        </w:tcPr>
        <w:p w14:paraId="7454CFFD" w14:textId="77777777" w:rsidR="00D64C3E" w:rsidRPr="005D3D1C" w:rsidRDefault="00000000" w:rsidP="00D64C3E">
          <w:pPr>
            <w:tabs>
              <w:tab w:val="center" w:pos="4680"/>
            </w:tabs>
            <w:rPr>
              <w:rStyle w:val="PageNumber"/>
              <w:rFonts w:ascii="Arial" w:hAnsi="Arial" w:cs="Arial"/>
              <w:sz w:val="18"/>
              <w:szCs w:val="18"/>
            </w:rPr>
          </w:pPr>
          <w:r w:rsidRPr="005D3D1C">
            <w:rPr>
              <w:rStyle w:val="PageNumber"/>
              <w:rFonts w:ascii="Arial" w:hAnsi="Arial"/>
              <w:sz w:val="18"/>
              <w:szCs w:val="18"/>
            </w:rPr>
            <w:t>GR 34</w:t>
          </w:r>
        </w:p>
        <w:p w14:paraId="74BC24AD" w14:textId="56230FA0" w:rsidR="00D64C3E" w:rsidRPr="00051320" w:rsidRDefault="005D3D1C" w:rsidP="00D64C3E">
          <w:pPr>
            <w:tabs>
              <w:tab w:val="center" w:pos="4680"/>
            </w:tabs>
            <w:rPr>
              <w:rStyle w:val="PageNumber"/>
              <w:rFonts w:ascii="Arial" w:hAnsi="Arial" w:cs="Arial"/>
              <w:i/>
              <w:sz w:val="18"/>
              <w:szCs w:val="18"/>
              <w:lang w:val="da-DK"/>
            </w:rPr>
          </w:pPr>
          <w:r w:rsidRPr="00051320">
            <w:rPr>
              <w:rStyle w:val="PageNumber"/>
              <w:rFonts w:ascii="Arial" w:hAnsi="Arial"/>
              <w:i/>
              <w:sz w:val="18"/>
              <w:lang w:val="da-DK"/>
            </w:rPr>
            <w:t xml:space="preserve">Vi </w:t>
          </w:r>
          <w:r w:rsidRPr="005D3D1C">
            <w:rPr>
              <w:rStyle w:val="PageNumber"/>
              <w:rFonts w:ascii="Arial" w:hAnsi="Arial"/>
              <w:i/>
              <w:sz w:val="18"/>
            </w:rPr>
            <w:t>(07/2019)</w:t>
          </w:r>
          <w:r w:rsidRPr="00051320">
            <w:rPr>
              <w:rStyle w:val="PageNumber"/>
              <w:rFonts w:ascii="Arial" w:hAnsi="Arial"/>
              <w:i/>
              <w:sz w:val="18"/>
              <w:lang w:val="da-DK"/>
            </w:rPr>
            <w:t xml:space="preserve"> </w:t>
          </w:r>
          <w:r w:rsidR="00B83BE9" w:rsidRPr="00051320">
            <w:rPr>
              <w:rStyle w:val="PageNumber"/>
              <w:rFonts w:ascii="Arial" w:hAnsi="Arial"/>
              <w:i/>
              <w:sz w:val="18"/>
              <w:lang w:val="da-DK"/>
            </w:rPr>
            <w:t>Vietnamese</w:t>
          </w:r>
        </w:p>
        <w:p w14:paraId="70D80624" w14:textId="77777777" w:rsidR="00D64C3E" w:rsidRPr="005D3D1C" w:rsidRDefault="00000000" w:rsidP="00D64C3E">
          <w:pPr>
            <w:tabs>
              <w:tab w:val="center" w:pos="4680"/>
            </w:tabs>
            <w:rPr>
              <w:rFonts w:ascii="Arial" w:hAnsi="Arial" w:cs="Arial"/>
            </w:rPr>
          </w:pPr>
          <w:r w:rsidRPr="005D3D1C">
            <w:rPr>
              <w:rStyle w:val="PageNumber"/>
              <w:rFonts w:ascii="Arial" w:hAnsi="Arial"/>
              <w:b/>
              <w:sz w:val="18"/>
              <w:szCs w:val="18"/>
            </w:rPr>
            <w:t>WPF GR 34.0100</w:t>
          </w:r>
        </w:p>
      </w:tc>
      <w:tc>
        <w:tcPr>
          <w:tcW w:w="3192" w:type="dxa"/>
          <w:shd w:val="clear" w:color="auto" w:fill="auto"/>
        </w:tcPr>
        <w:p w14:paraId="2A7098AD" w14:textId="77777777" w:rsidR="007D2A73" w:rsidRPr="005D3D1C" w:rsidRDefault="00000000" w:rsidP="007D2A73">
          <w:pPr>
            <w:pStyle w:val="Footer"/>
            <w:tabs>
              <w:tab w:val="clear" w:pos="4680"/>
              <w:tab w:val="center" w:pos="2955"/>
            </w:tabs>
            <w:ind w:left="-225" w:firstLine="225"/>
            <w:jc w:val="center"/>
            <w:rPr>
              <w:rFonts w:ascii="Arial Narrow" w:hAnsi="Arial Narrow" w:cs="Arial"/>
              <w:sz w:val="18"/>
              <w:szCs w:val="18"/>
            </w:rPr>
          </w:pPr>
          <w:r w:rsidRPr="005D3D1C">
            <w:rPr>
              <w:rFonts w:ascii="Arial Narrow" w:hAnsi="Arial Narrow"/>
              <w:sz w:val="18"/>
              <w:szCs w:val="18"/>
            </w:rPr>
            <w:t>Mt and Decl for Civil Fee Waiver (MTWVF)</w:t>
          </w:r>
        </w:p>
        <w:p w14:paraId="3C9DF998" w14:textId="277FC09F" w:rsidR="007D2A73" w:rsidRPr="005D3D1C" w:rsidRDefault="00000000" w:rsidP="007D2A73">
          <w:pPr>
            <w:pStyle w:val="Footer"/>
            <w:tabs>
              <w:tab w:val="clear" w:pos="4680"/>
              <w:tab w:val="center" w:pos="2955"/>
            </w:tabs>
            <w:ind w:left="-225" w:firstLine="225"/>
            <w:jc w:val="center"/>
            <w:rPr>
              <w:rStyle w:val="PageNumber"/>
              <w:rFonts w:ascii="Arial" w:hAnsi="Arial" w:cs="Arial"/>
              <w:b/>
              <w:sz w:val="18"/>
              <w:szCs w:val="18"/>
            </w:rPr>
          </w:pPr>
          <w:r w:rsidRPr="005D3D1C">
            <w:rPr>
              <w:rStyle w:val="PageNumber"/>
              <w:rFonts w:ascii="Arial" w:hAnsi="Arial"/>
              <w:sz w:val="18"/>
              <w:szCs w:val="18"/>
            </w:rPr>
            <w:t>p.</w:t>
          </w:r>
          <w:r w:rsidRPr="005D3D1C">
            <w:rPr>
              <w:rStyle w:val="PageNumber"/>
              <w:rFonts w:ascii="Arial" w:hAnsi="Arial"/>
              <w:b/>
              <w:sz w:val="18"/>
              <w:szCs w:val="18"/>
            </w:rPr>
            <w:t xml:space="preserve"> </w:t>
          </w:r>
          <w:r w:rsidRPr="005D3D1C">
            <w:rPr>
              <w:rStyle w:val="PageNumber"/>
              <w:rFonts w:ascii="Arial" w:hAnsi="Arial" w:cs="Arial"/>
              <w:b/>
              <w:sz w:val="18"/>
              <w:szCs w:val="18"/>
            </w:rPr>
            <w:fldChar w:fldCharType="begin"/>
          </w:r>
          <w:r w:rsidRPr="005D3D1C">
            <w:rPr>
              <w:rStyle w:val="PageNumber"/>
              <w:rFonts w:ascii="Arial" w:hAnsi="Arial" w:cs="Arial"/>
              <w:b/>
              <w:sz w:val="18"/>
              <w:szCs w:val="18"/>
            </w:rPr>
            <w:instrText xml:space="preserve"> PAGE </w:instrText>
          </w:r>
          <w:r w:rsidRPr="005D3D1C">
            <w:rPr>
              <w:rStyle w:val="PageNumber"/>
              <w:rFonts w:ascii="Arial" w:hAnsi="Arial" w:cs="Arial"/>
              <w:b/>
              <w:sz w:val="18"/>
              <w:szCs w:val="18"/>
            </w:rPr>
            <w:fldChar w:fldCharType="separate"/>
          </w:r>
          <w:r w:rsidRPr="005D3D1C">
            <w:rPr>
              <w:rStyle w:val="PageNumber"/>
              <w:rFonts w:ascii="Arial" w:hAnsi="Arial"/>
              <w:b/>
              <w:sz w:val="18"/>
              <w:szCs w:val="18"/>
            </w:rPr>
            <w:t>1</w:t>
          </w:r>
          <w:r w:rsidRPr="005D3D1C">
            <w:rPr>
              <w:rStyle w:val="PageNumber"/>
              <w:rFonts w:ascii="Arial" w:hAnsi="Arial" w:cs="Arial"/>
              <w:b/>
              <w:sz w:val="18"/>
              <w:szCs w:val="18"/>
            </w:rPr>
            <w:fldChar w:fldCharType="end"/>
          </w:r>
          <w:r w:rsidRPr="005D3D1C">
            <w:rPr>
              <w:rStyle w:val="PageNumber"/>
              <w:rFonts w:ascii="Arial" w:hAnsi="Arial"/>
              <w:sz w:val="18"/>
            </w:rPr>
            <w:t xml:space="preserve"> of</w:t>
          </w:r>
          <w:r w:rsidRPr="005D3D1C">
            <w:rPr>
              <w:rStyle w:val="PageNumber"/>
              <w:rFonts w:ascii="Arial" w:hAnsi="Arial"/>
              <w:b/>
              <w:sz w:val="18"/>
              <w:szCs w:val="18"/>
            </w:rPr>
            <w:t xml:space="preserve"> </w:t>
          </w:r>
          <w:r w:rsidRPr="005D3D1C">
            <w:rPr>
              <w:rStyle w:val="PageNumber"/>
              <w:rFonts w:ascii="Arial" w:hAnsi="Arial" w:cs="Arial"/>
              <w:b/>
              <w:sz w:val="18"/>
              <w:szCs w:val="18"/>
            </w:rPr>
            <w:fldChar w:fldCharType="begin"/>
          </w:r>
          <w:r w:rsidRPr="005D3D1C">
            <w:rPr>
              <w:rStyle w:val="PageNumber"/>
              <w:rFonts w:ascii="Arial" w:hAnsi="Arial" w:cs="Arial"/>
              <w:b/>
              <w:sz w:val="18"/>
              <w:szCs w:val="18"/>
            </w:rPr>
            <w:instrText xml:space="preserve"> SECTIONPAGES  </w:instrText>
          </w:r>
          <w:r w:rsidRPr="005D3D1C">
            <w:rPr>
              <w:rStyle w:val="PageNumber"/>
              <w:rFonts w:ascii="Arial" w:hAnsi="Arial" w:cs="Arial"/>
              <w:b/>
              <w:sz w:val="18"/>
              <w:szCs w:val="18"/>
            </w:rPr>
            <w:fldChar w:fldCharType="separate"/>
          </w:r>
          <w:r w:rsidR="00F63D31">
            <w:rPr>
              <w:rStyle w:val="PageNumber"/>
              <w:rFonts w:ascii="Arial" w:hAnsi="Arial" w:cs="Arial"/>
              <w:b/>
              <w:noProof/>
              <w:sz w:val="18"/>
              <w:szCs w:val="18"/>
            </w:rPr>
            <w:t>2</w:t>
          </w:r>
          <w:r w:rsidRPr="005D3D1C">
            <w:rPr>
              <w:rStyle w:val="PageNumber"/>
              <w:rFonts w:ascii="Arial" w:hAnsi="Arial" w:cs="Arial"/>
              <w:b/>
              <w:sz w:val="18"/>
              <w:szCs w:val="18"/>
            </w:rPr>
            <w:fldChar w:fldCharType="end"/>
          </w:r>
        </w:p>
        <w:p w14:paraId="137D0068" w14:textId="77777777" w:rsidR="00D64C3E" w:rsidRPr="00D77650" w:rsidRDefault="00000000" w:rsidP="007D2A73">
          <w:pPr>
            <w:pStyle w:val="Footer"/>
            <w:tabs>
              <w:tab w:val="clear" w:pos="4680"/>
              <w:tab w:val="center" w:pos="2955"/>
            </w:tabs>
            <w:ind w:left="-225" w:firstLine="225"/>
            <w:jc w:val="center"/>
            <w:rPr>
              <w:rFonts w:ascii="Arial" w:hAnsi="Arial" w:cs="Arial"/>
              <w:sz w:val="18"/>
              <w:szCs w:val="18"/>
            </w:rPr>
          </w:pPr>
          <w:r w:rsidRPr="00D77650">
            <w:rPr>
              <w:rFonts w:ascii="Arial" w:hAnsi="Arial" w:cs="Arial"/>
              <w:sz w:val="18"/>
            </w:rPr>
            <w:t>Kiến Nghị và Tuyên Bố Miễn Lệ Phí và Phụ phí Dân sự (MTWVF)</w:t>
          </w:r>
        </w:p>
        <w:p w14:paraId="3D85547F" w14:textId="79EB2461" w:rsidR="00D64C3E" w:rsidRPr="005D3D1C" w:rsidRDefault="00000000" w:rsidP="00D64C3E">
          <w:pPr>
            <w:pStyle w:val="Footer"/>
            <w:jc w:val="center"/>
            <w:rPr>
              <w:rFonts w:ascii="Arial" w:hAnsi="Arial" w:cs="Arial"/>
              <w:b/>
              <w:sz w:val="18"/>
              <w:szCs w:val="18"/>
            </w:rPr>
          </w:pPr>
          <w:r w:rsidRPr="00D77650">
            <w:rPr>
              <w:rStyle w:val="PageNumber"/>
              <w:rFonts w:ascii="Arial" w:hAnsi="Arial" w:cs="Arial"/>
              <w:sz w:val="18"/>
            </w:rPr>
            <w:t xml:space="preserve">trang </w:t>
          </w:r>
          <w:r w:rsidRPr="00D77650">
            <w:rPr>
              <w:rStyle w:val="PageNumber"/>
              <w:rFonts w:ascii="Arial" w:hAnsi="Arial" w:cs="Arial"/>
              <w:b/>
              <w:sz w:val="18"/>
              <w:szCs w:val="18"/>
            </w:rPr>
            <w:t xml:space="preserve"> </w:t>
          </w:r>
          <w:r w:rsidRPr="00D77650">
            <w:rPr>
              <w:rStyle w:val="PageNumber"/>
              <w:rFonts w:ascii="Arial" w:hAnsi="Arial" w:cs="Arial"/>
              <w:b/>
              <w:sz w:val="18"/>
              <w:szCs w:val="18"/>
            </w:rPr>
            <w:fldChar w:fldCharType="begin"/>
          </w:r>
          <w:r w:rsidRPr="00D77650">
            <w:rPr>
              <w:rStyle w:val="PageNumber"/>
              <w:rFonts w:ascii="Arial" w:hAnsi="Arial" w:cs="Arial"/>
              <w:b/>
              <w:sz w:val="18"/>
              <w:szCs w:val="18"/>
            </w:rPr>
            <w:instrText xml:space="preserve"> PAGE </w:instrText>
          </w:r>
          <w:r w:rsidRPr="00D77650">
            <w:rPr>
              <w:rStyle w:val="PageNumber"/>
              <w:rFonts w:ascii="Arial" w:hAnsi="Arial" w:cs="Arial"/>
              <w:b/>
              <w:sz w:val="18"/>
              <w:szCs w:val="18"/>
            </w:rPr>
            <w:fldChar w:fldCharType="separate"/>
          </w:r>
          <w:r w:rsidRPr="00D77650">
            <w:rPr>
              <w:rStyle w:val="PageNumber"/>
              <w:rFonts w:ascii="Arial" w:hAnsi="Arial" w:cs="Arial"/>
              <w:b/>
              <w:sz w:val="18"/>
            </w:rPr>
            <w:t>2</w:t>
          </w:r>
          <w:r w:rsidRPr="00D77650">
            <w:rPr>
              <w:rStyle w:val="PageNumber"/>
              <w:rFonts w:ascii="Arial" w:hAnsi="Arial" w:cs="Arial"/>
              <w:b/>
              <w:sz w:val="18"/>
              <w:szCs w:val="18"/>
            </w:rPr>
            <w:fldChar w:fldCharType="end"/>
          </w:r>
          <w:r w:rsidRPr="00D77650">
            <w:rPr>
              <w:rStyle w:val="PageNumber"/>
              <w:rFonts w:ascii="Arial" w:hAnsi="Arial" w:cs="Arial"/>
              <w:sz w:val="18"/>
            </w:rPr>
            <w:t>/</w:t>
          </w:r>
          <w:r w:rsidRPr="00D77650">
            <w:rPr>
              <w:rStyle w:val="PageNumber"/>
              <w:rFonts w:ascii="Arial" w:hAnsi="Arial" w:cs="Arial"/>
              <w:b/>
              <w:sz w:val="18"/>
              <w:szCs w:val="18"/>
            </w:rPr>
            <w:t xml:space="preserve"> </w:t>
          </w:r>
          <w:r w:rsidRPr="00D77650">
            <w:rPr>
              <w:rStyle w:val="PageNumber"/>
              <w:rFonts w:ascii="Arial" w:hAnsi="Arial" w:cs="Arial"/>
              <w:b/>
              <w:sz w:val="18"/>
              <w:szCs w:val="18"/>
            </w:rPr>
            <w:fldChar w:fldCharType="begin"/>
          </w:r>
          <w:r w:rsidRPr="00D77650">
            <w:rPr>
              <w:rStyle w:val="PageNumber"/>
              <w:rFonts w:ascii="Arial" w:hAnsi="Arial" w:cs="Arial"/>
              <w:b/>
              <w:sz w:val="18"/>
              <w:szCs w:val="18"/>
            </w:rPr>
            <w:instrText xml:space="preserve"> SECTIONPAGES  </w:instrText>
          </w:r>
          <w:r w:rsidRPr="00D77650">
            <w:rPr>
              <w:rStyle w:val="PageNumber"/>
              <w:rFonts w:ascii="Arial" w:hAnsi="Arial" w:cs="Arial"/>
              <w:b/>
              <w:sz w:val="18"/>
              <w:szCs w:val="18"/>
            </w:rPr>
            <w:fldChar w:fldCharType="separate"/>
          </w:r>
          <w:r w:rsidR="00F63D31">
            <w:rPr>
              <w:rStyle w:val="PageNumber"/>
              <w:rFonts w:ascii="Arial" w:hAnsi="Arial" w:cs="Arial"/>
              <w:b/>
              <w:noProof/>
              <w:sz w:val="18"/>
              <w:szCs w:val="18"/>
            </w:rPr>
            <w:t>2</w:t>
          </w:r>
          <w:r w:rsidRPr="00D77650">
            <w:rPr>
              <w:rStyle w:val="PageNumber"/>
              <w:rFonts w:ascii="Arial" w:hAnsi="Arial" w:cs="Arial"/>
              <w:b/>
              <w:sz w:val="18"/>
              <w:szCs w:val="18"/>
            </w:rPr>
            <w:fldChar w:fldCharType="end"/>
          </w:r>
        </w:p>
      </w:tc>
      <w:tc>
        <w:tcPr>
          <w:tcW w:w="3192" w:type="dxa"/>
          <w:shd w:val="clear" w:color="auto" w:fill="auto"/>
        </w:tcPr>
        <w:p w14:paraId="3F076740" w14:textId="77777777" w:rsidR="00D64C3E" w:rsidRPr="005D3D1C" w:rsidRDefault="00D64C3E" w:rsidP="00D64C3E">
          <w:pPr>
            <w:pStyle w:val="Footer"/>
            <w:rPr>
              <w:rFonts w:ascii="Arial" w:hAnsi="Arial" w:cs="Arial"/>
              <w:sz w:val="18"/>
              <w:szCs w:val="18"/>
            </w:rPr>
          </w:pPr>
        </w:p>
      </w:tc>
    </w:tr>
  </w:tbl>
  <w:p w14:paraId="1320384F" w14:textId="77777777" w:rsidR="005A6A6B" w:rsidRPr="005D3D1C" w:rsidRDefault="005A6A6B" w:rsidP="007D2A73">
    <w:pPr>
      <w:tabs>
        <w:tab w:val="left" w:pos="2505"/>
      </w:tabs>
      <w:rPr>
        <w:rFonts w:ascii="Arial"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CEBF" w14:textId="77777777" w:rsidR="00237D64" w:rsidRDefault="00237D64">
      <w:r>
        <w:separator/>
      </w:r>
    </w:p>
  </w:footnote>
  <w:footnote w:type="continuationSeparator" w:id="0">
    <w:p w14:paraId="78641CE9" w14:textId="77777777" w:rsidR="00237D64" w:rsidRDefault="00237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F8"/>
    <w:multiLevelType w:val="hybridMultilevel"/>
    <w:tmpl w:val="180CD4BC"/>
    <w:lvl w:ilvl="0" w:tplc="072EBCA8">
      <w:start w:val="1"/>
      <w:numFmt w:val="upperRoman"/>
      <w:lvlText w:val="%1."/>
      <w:lvlJc w:val="left"/>
      <w:pPr>
        <w:ind w:left="1080" w:hanging="720"/>
      </w:pPr>
      <w:rPr>
        <w:rFonts w:hint="default"/>
      </w:rPr>
    </w:lvl>
    <w:lvl w:ilvl="1" w:tplc="25DCF5D6" w:tentative="1">
      <w:start w:val="1"/>
      <w:numFmt w:val="lowerLetter"/>
      <w:lvlText w:val="%2."/>
      <w:lvlJc w:val="left"/>
      <w:pPr>
        <w:ind w:left="1440" w:hanging="360"/>
      </w:pPr>
    </w:lvl>
    <w:lvl w:ilvl="2" w:tplc="AF3037F4" w:tentative="1">
      <w:start w:val="1"/>
      <w:numFmt w:val="lowerRoman"/>
      <w:lvlText w:val="%3."/>
      <w:lvlJc w:val="right"/>
      <w:pPr>
        <w:ind w:left="2160" w:hanging="180"/>
      </w:pPr>
    </w:lvl>
    <w:lvl w:ilvl="3" w:tplc="13A60E5E" w:tentative="1">
      <w:start w:val="1"/>
      <w:numFmt w:val="decimal"/>
      <w:lvlText w:val="%4."/>
      <w:lvlJc w:val="left"/>
      <w:pPr>
        <w:ind w:left="2880" w:hanging="360"/>
      </w:pPr>
    </w:lvl>
    <w:lvl w:ilvl="4" w:tplc="B09A8408" w:tentative="1">
      <w:start w:val="1"/>
      <w:numFmt w:val="lowerLetter"/>
      <w:lvlText w:val="%5."/>
      <w:lvlJc w:val="left"/>
      <w:pPr>
        <w:ind w:left="3600" w:hanging="360"/>
      </w:pPr>
    </w:lvl>
    <w:lvl w:ilvl="5" w:tplc="9BA4678E" w:tentative="1">
      <w:start w:val="1"/>
      <w:numFmt w:val="lowerRoman"/>
      <w:lvlText w:val="%6."/>
      <w:lvlJc w:val="right"/>
      <w:pPr>
        <w:ind w:left="4320" w:hanging="180"/>
      </w:pPr>
    </w:lvl>
    <w:lvl w:ilvl="6" w:tplc="419A1DD2" w:tentative="1">
      <w:start w:val="1"/>
      <w:numFmt w:val="decimal"/>
      <w:lvlText w:val="%7."/>
      <w:lvlJc w:val="left"/>
      <w:pPr>
        <w:ind w:left="5040" w:hanging="360"/>
      </w:pPr>
    </w:lvl>
    <w:lvl w:ilvl="7" w:tplc="46F6BF8E" w:tentative="1">
      <w:start w:val="1"/>
      <w:numFmt w:val="lowerLetter"/>
      <w:lvlText w:val="%8."/>
      <w:lvlJc w:val="left"/>
      <w:pPr>
        <w:ind w:left="5760" w:hanging="360"/>
      </w:pPr>
    </w:lvl>
    <w:lvl w:ilvl="8" w:tplc="4E94FF5E" w:tentative="1">
      <w:start w:val="1"/>
      <w:numFmt w:val="lowerRoman"/>
      <w:lvlText w:val="%9."/>
      <w:lvlJc w:val="right"/>
      <w:pPr>
        <w:ind w:left="6480" w:hanging="180"/>
      </w:pPr>
    </w:lvl>
  </w:abstractNum>
  <w:abstractNum w:abstractNumId="1" w15:restartNumberingAfterBreak="0">
    <w:nsid w:val="3CAD0C2E"/>
    <w:multiLevelType w:val="multilevel"/>
    <w:tmpl w:val="D79AC4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757E91"/>
    <w:multiLevelType w:val="hybridMultilevel"/>
    <w:tmpl w:val="C5DC2A5A"/>
    <w:lvl w:ilvl="0" w:tplc="460CC690">
      <w:start w:val="1"/>
      <w:numFmt w:val="decimal"/>
      <w:lvlText w:val="%1."/>
      <w:lvlJc w:val="left"/>
      <w:pPr>
        <w:ind w:left="720" w:hanging="360"/>
      </w:pPr>
    </w:lvl>
    <w:lvl w:ilvl="1" w:tplc="F5BCF63A" w:tentative="1">
      <w:start w:val="1"/>
      <w:numFmt w:val="lowerLetter"/>
      <w:lvlText w:val="%2."/>
      <w:lvlJc w:val="left"/>
      <w:pPr>
        <w:ind w:left="1440" w:hanging="360"/>
      </w:pPr>
    </w:lvl>
    <w:lvl w:ilvl="2" w:tplc="8FC87E20" w:tentative="1">
      <w:start w:val="1"/>
      <w:numFmt w:val="lowerRoman"/>
      <w:lvlText w:val="%3."/>
      <w:lvlJc w:val="right"/>
      <w:pPr>
        <w:ind w:left="2160" w:hanging="180"/>
      </w:pPr>
    </w:lvl>
    <w:lvl w:ilvl="3" w:tplc="039020A4" w:tentative="1">
      <w:start w:val="1"/>
      <w:numFmt w:val="decimal"/>
      <w:lvlText w:val="%4."/>
      <w:lvlJc w:val="left"/>
      <w:pPr>
        <w:ind w:left="2880" w:hanging="360"/>
      </w:pPr>
    </w:lvl>
    <w:lvl w:ilvl="4" w:tplc="89B200F2" w:tentative="1">
      <w:start w:val="1"/>
      <w:numFmt w:val="lowerLetter"/>
      <w:lvlText w:val="%5."/>
      <w:lvlJc w:val="left"/>
      <w:pPr>
        <w:ind w:left="3600" w:hanging="360"/>
      </w:pPr>
    </w:lvl>
    <w:lvl w:ilvl="5" w:tplc="C256D66A" w:tentative="1">
      <w:start w:val="1"/>
      <w:numFmt w:val="lowerRoman"/>
      <w:lvlText w:val="%6."/>
      <w:lvlJc w:val="right"/>
      <w:pPr>
        <w:ind w:left="4320" w:hanging="180"/>
      </w:pPr>
    </w:lvl>
    <w:lvl w:ilvl="6" w:tplc="61E03C7A" w:tentative="1">
      <w:start w:val="1"/>
      <w:numFmt w:val="decimal"/>
      <w:lvlText w:val="%7."/>
      <w:lvlJc w:val="left"/>
      <w:pPr>
        <w:ind w:left="5040" w:hanging="360"/>
      </w:pPr>
    </w:lvl>
    <w:lvl w:ilvl="7" w:tplc="7B2EF66C" w:tentative="1">
      <w:start w:val="1"/>
      <w:numFmt w:val="lowerLetter"/>
      <w:lvlText w:val="%8."/>
      <w:lvlJc w:val="left"/>
      <w:pPr>
        <w:ind w:left="5760" w:hanging="360"/>
      </w:pPr>
    </w:lvl>
    <w:lvl w:ilvl="8" w:tplc="26E0CA70" w:tentative="1">
      <w:start w:val="1"/>
      <w:numFmt w:val="lowerRoman"/>
      <w:lvlText w:val="%9."/>
      <w:lvlJc w:val="right"/>
      <w:pPr>
        <w:ind w:left="6480" w:hanging="180"/>
      </w:pPr>
    </w:lvl>
  </w:abstractNum>
  <w:num w:numId="1" w16cid:durableId="1813792259">
    <w:abstractNumId w:val="0"/>
  </w:num>
  <w:num w:numId="2" w16cid:durableId="356275087">
    <w:abstractNumId w:val="2"/>
  </w:num>
  <w:num w:numId="3" w16cid:durableId="1231454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38"/>
    <w:rsid w:val="00004802"/>
    <w:rsid w:val="00025504"/>
    <w:rsid w:val="00051320"/>
    <w:rsid w:val="00052148"/>
    <w:rsid w:val="00085F41"/>
    <w:rsid w:val="000A6368"/>
    <w:rsid w:val="000A74ED"/>
    <w:rsid w:val="000B5F72"/>
    <w:rsid w:val="000F0C8D"/>
    <w:rsid w:val="00113182"/>
    <w:rsid w:val="00113731"/>
    <w:rsid w:val="00123BA7"/>
    <w:rsid w:val="001B13D3"/>
    <w:rsid w:val="001C4BE2"/>
    <w:rsid w:val="0023315E"/>
    <w:rsid w:val="00237D64"/>
    <w:rsid w:val="002506E3"/>
    <w:rsid w:val="002603C1"/>
    <w:rsid w:val="00272A4D"/>
    <w:rsid w:val="002C0778"/>
    <w:rsid w:val="002C625F"/>
    <w:rsid w:val="002D6EE7"/>
    <w:rsid w:val="003054C9"/>
    <w:rsid w:val="00357780"/>
    <w:rsid w:val="003E7B9F"/>
    <w:rsid w:val="00407777"/>
    <w:rsid w:val="00425D9A"/>
    <w:rsid w:val="00441EE3"/>
    <w:rsid w:val="00481DAF"/>
    <w:rsid w:val="00484207"/>
    <w:rsid w:val="004A4975"/>
    <w:rsid w:val="004A77FB"/>
    <w:rsid w:val="004B6C45"/>
    <w:rsid w:val="004C152E"/>
    <w:rsid w:val="004E189D"/>
    <w:rsid w:val="00500722"/>
    <w:rsid w:val="005627A7"/>
    <w:rsid w:val="00581E38"/>
    <w:rsid w:val="005976EF"/>
    <w:rsid w:val="00597B6E"/>
    <w:rsid w:val="005A6A6B"/>
    <w:rsid w:val="005B46FF"/>
    <w:rsid w:val="005C3E65"/>
    <w:rsid w:val="005D3D1C"/>
    <w:rsid w:val="005D4855"/>
    <w:rsid w:val="005D7EEF"/>
    <w:rsid w:val="00624E9E"/>
    <w:rsid w:val="00665282"/>
    <w:rsid w:val="00672C8A"/>
    <w:rsid w:val="00727520"/>
    <w:rsid w:val="0072768D"/>
    <w:rsid w:val="007303D9"/>
    <w:rsid w:val="00751854"/>
    <w:rsid w:val="00753F41"/>
    <w:rsid w:val="00777A7B"/>
    <w:rsid w:val="00793B2E"/>
    <w:rsid w:val="007C26CB"/>
    <w:rsid w:val="007D2A73"/>
    <w:rsid w:val="007E2792"/>
    <w:rsid w:val="008017C1"/>
    <w:rsid w:val="00824D2D"/>
    <w:rsid w:val="00825BB7"/>
    <w:rsid w:val="008B09E7"/>
    <w:rsid w:val="008B437E"/>
    <w:rsid w:val="008B4DA6"/>
    <w:rsid w:val="008D493F"/>
    <w:rsid w:val="00913E5F"/>
    <w:rsid w:val="00981C7D"/>
    <w:rsid w:val="00981D60"/>
    <w:rsid w:val="009B16C6"/>
    <w:rsid w:val="009D255F"/>
    <w:rsid w:val="009D69A0"/>
    <w:rsid w:val="009E59A1"/>
    <w:rsid w:val="00A31696"/>
    <w:rsid w:val="00A72405"/>
    <w:rsid w:val="00AE3A63"/>
    <w:rsid w:val="00AF5697"/>
    <w:rsid w:val="00AF5F5D"/>
    <w:rsid w:val="00B24B74"/>
    <w:rsid w:val="00B412E6"/>
    <w:rsid w:val="00B4622F"/>
    <w:rsid w:val="00B83BE9"/>
    <w:rsid w:val="00BF1F09"/>
    <w:rsid w:val="00C51E2E"/>
    <w:rsid w:val="00C6759A"/>
    <w:rsid w:val="00C90F18"/>
    <w:rsid w:val="00CD6F79"/>
    <w:rsid w:val="00CF1F9A"/>
    <w:rsid w:val="00D64C3E"/>
    <w:rsid w:val="00D6629D"/>
    <w:rsid w:val="00D77650"/>
    <w:rsid w:val="00D8284B"/>
    <w:rsid w:val="00D87007"/>
    <w:rsid w:val="00D90038"/>
    <w:rsid w:val="00DC26E1"/>
    <w:rsid w:val="00DC71CD"/>
    <w:rsid w:val="00DD6CA0"/>
    <w:rsid w:val="00E22B39"/>
    <w:rsid w:val="00E47DDB"/>
    <w:rsid w:val="00E532F2"/>
    <w:rsid w:val="00E725EE"/>
    <w:rsid w:val="00E803E5"/>
    <w:rsid w:val="00E96258"/>
    <w:rsid w:val="00EB5DEA"/>
    <w:rsid w:val="00EC0439"/>
    <w:rsid w:val="00EC6ECD"/>
    <w:rsid w:val="00EE7C1B"/>
    <w:rsid w:val="00F21823"/>
    <w:rsid w:val="00F27B85"/>
    <w:rsid w:val="00F517E1"/>
    <w:rsid w:val="00F63D31"/>
    <w:rsid w:val="00F67D73"/>
    <w:rsid w:val="00FA7358"/>
    <w:rsid w:val="00FB7808"/>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E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N"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38"/>
    <w:pPr>
      <w:overflowPunct w:val="0"/>
      <w:autoSpaceDE w:val="0"/>
      <w:autoSpaceDN w:val="0"/>
      <w:adjustRightInd w:val="0"/>
      <w:textAlignment w:val="baseline"/>
    </w:pPr>
    <w:rPr>
      <w:rFonts w:ascii="Courier New" w:eastAsia="Times New Roman" w:hAnsi="Courier New"/>
      <w:lang w:val="vi-VN" w:eastAsia="en-US"/>
    </w:rPr>
  </w:style>
  <w:style w:type="paragraph" w:styleId="Heading1">
    <w:name w:val="heading 1"/>
    <w:basedOn w:val="Normal"/>
    <w:next w:val="Normal"/>
    <w:link w:val="Heading1Char"/>
    <w:qFormat/>
    <w:rsid w:val="00581E38"/>
    <w:pPr>
      <w:keepNext/>
      <w:tabs>
        <w:tab w:val="left" w:pos="-720"/>
      </w:tabs>
      <w:spacing w:after="112"/>
      <w:outlineLvl w:val="0"/>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1E38"/>
    <w:rPr>
      <w:rFonts w:ascii="CG Times" w:eastAsia="Times New Roman" w:hAnsi="CG Times" w:cs="Times New Roman"/>
      <w:b/>
      <w:szCs w:val="20"/>
      <w:lang w:val="vi-VN" w:eastAsia="en-US"/>
    </w:rPr>
  </w:style>
  <w:style w:type="paragraph" w:styleId="Header">
    <w:name w:val="header"/>
    <w:basedOn w:val="Normal"/>
    <w:link w:val="HeaderChar"/>
    <w:uiPriority w:val="99"/>
    <w:unhideWhenUsed/>
    <w:rsid w:val="0072777B"/>
    <w:pPr>
      <w:tabs>
        <w:tab w:val="center" w:pos="4680"/>
        <w:tab w:val="right" w:pos="9360"/>
      </w:tabs>
    </w:pPr>
  </w:style>
  <w:style w:type="character" w:customStyle="1" w:styleId="HeaderChar">
    <w:name w:val="Header Char"/>
    <w:link w:val="Header"/>
    <w:uiPriority w:val="99"/>
    <w:rsid w:val="0072777B"/>
    <w:rPr>
      <w:rFonts w:ascii="Courier New" w:eastAsia="Times New Roman" w:hAnsi="Courier New" w:cs="Times New Roman"/>
      <w:sz w:val="20"/>
      <w:szCs w:val="20"/>
      <w:lang w:val="vi-VN" w:eastAsia="en-US"/>
    </w:rPr>
  </w:style>
  <w:style w:type="paragraph" w:styleId="Footer">
    <w:name w:val="footer"/>
    <w:basedOn w:val="Normal"/>
    <w:link w:val="FooterChar"/>
    <w:unhideWhenUsed/>
    <w:rsid w:val="0072777B"/>
    <w:pPr>
      <w:tabs>
        <w:tab w:val="center" w:pos="4680"/>
        <w:tab w:val="right" w:pos="9360"/>
      </w:tabs>
    </w:pPr>
  </w:style>
  <w:style w:type="character" w:customStyle="1" w:styleId="FooterChar">
    <w:name w:val="Footer Char"/>
    <w:link w:val="Footer"/>
    <w:rsid w:val="0072777B"/>
    <w:rPr>
      <w:rFonts w:ascii="Courier New" w:eastAsia="Times New Roman" w:hAnsi="Courier New" w:cs="Times New Roman"/>
      <w:sz w:val="20"/>
      <w:szCs w:val="20"/>
      <w:lang w:val="vi-VN" w:eastAsia="en-US"/>
    </w:rPr>
  </w:style>
  <w:style w:type="character" w:styleId="PageNumber">
    <w:name w:val="page number"/>
    <w:basedOn w:val="DefaultParagraphFont"/>
    <w:rsid w:val="0072777B"/>
  </w:style>
  <w:style w:type="paragraph" w:styleId="BodyText">
    <w:name w:val="Body Text"/>
    <w:basedOn w:val="Normal"/>
    <w:link w:val="BodyTextChar"/>
    <w:rsid w:val="009674CD"/>
    <w:pPr>
      <w:overflowPunct/>
      <w:autoSpaceDE/>
      <w:autoSpaceDN/>
      <w:adjustRightInd/>
      <w:textAlignment w:val="auto"/>
    </w:pPr>
    <w:rPr>
      <w:rFonts w:ascii="Times New Roman" w:hAnsi="Times New Roman"/>
      <w:iCs/>
      <w:sz w:val="22"/>
    </w:rPr>
  </w:style>
  <w:style w:type="character" w:customStyle="1" w:styleId="BodyTextChar">
    <w:name w:val="Body Text Char"/>
    <w:link w:val="BodyText"/>
    <w:rsid w:val="009674CD"/>
    <w:rPr>
      <w:rFonts w:ascii="Times New Roman" w:eastAsia="Times New Roman" w:hAnsi="Times New Roman"/>
      <w:iCs/>
      <w:sz w:val="22"/>
      <w:lang w:val="vi-VN" w:eastAsia="en-US"/>
    </w:rPr>
  </w:style>
  <w:style w:type="paragraph" w:styleId="HTMLPreformatted">
    <w:name w:val="HTML Preformatted"/>
    <w:basedOn w:val="Normal"/>
    <w:link w:val="HTMLPreformattedChar"/>
    <w:uiPriority w:val="99"/>
    <w:semiHidden/>
    <w:unhideWhenUsed/>
    <w:rsid w:val="002D5DA9"/>
    <w:rPr>
      <w:rFonts w:cs="Courier New"/>
    </w:rPr>
  </w:style>
  <w:style w:type="character" w:customStyle="1" w:styleId="HTMLPreformattedChar">
    <w:name w:val="HTML Preformatted Char"/>
    <w:link w:val="HTMLPreformatted"/>
    <w:uiPriority w:val="99"/>
    <w:semiHidden/>
    <w:rsid w:val="002D5DA9"/>
    <w:rPr>
      <w:rFonts w:ascii="Courier New" w:eastAsia="Times New Roman" w:hAnsi="Courier New" w:cs="Courier New"/>
    </w:rPr>
  </w:style>
  <w:style w:type="paragraph" w:styleId="BalloonText">
    <w:name w:val="Balloon Text"/>
    <w:basedOn w:val="Normal"/>
    <w:link w:val="BalloonTextChar"/>
    <w:uiPriority w:val="99"/>
    <w:semiHidden/>
    <w:unhideWhenUsed/>
    <w:rsid w:val="002D5DA9"/>
    <w:rPr>
      <w:rFonts w:ascii="Tahoma" w:hAnsi="Tahoma" w:cs="Tahoma"/>
      <w:sz w:val="16"/>
      <w:szCs w:val="16"/>
    </w:rPr>
  </w:style>
  <w:style w:type="character" w:customStyle="1" w:styleId="BalloonTextChar">
    <w:name w:val="Balloon Text Char"/>
    <w:link w:val="BalloonText"/>
    <w:uiPriority w:val="99"/>
    <w:semiHidden/>
    <w:rsid w:val="002D5DA9"/>
    <w:rPr>
      <w:rFonts w:ascii="Tahoma" w:eastAsia="Times New Roman" w:hAnsi="Tahoma" w:cs="Tahoma"/>
      <w:sz w:val="16"/>
      <w:szCs w:val="16"/>
    </w:rPr>
  </w:style>
  <w:style w:type="paragraph" w:styleId="ListParagraph">
    <w:name w:val="List Paragraph"/>
    <w:basedOn w:val="Normal"/>
    <w:uiPriority w:val="34"/>
    <w:qFormat/>
    <w:rsid w:val="00574DAA"/>
    <w:pPr>
      <w:ind w:left="720"/>
      <w:contextualSpacing/>
    </w:pPr>
  </w:style>
  <w:style w:type="character" w:styleId="CommentReference">
    <w:name w:val="annotation reference"/>
    <w:uiPriority w:val="99"/>
    <w:semiHidden/>
    <w:unhideWhenUsed/>
    <w:rsid w:val="005D7EEF"/>
    <w:rPr>
      <w:sz w:val="16"/>
      <w:szCs w:val="16"/>
    </w:rPr>
  </w:style>
  <w:style w:type="paragraph" w:styleId="CommentText">
    <w:name w:val="annotation text"/>
    <w:basedOn w:val="Normal"/>
    <w:link w:val="CommentTextChar"/>
    <w:uiPriority w:val="99"/>
    <w:semiHidden/>
    <w:unhideWhenUsed/>
    <w:rsid w:val="005D7EEF"/>
  </w:style>
  <w:style w:type="character" w:customStyle="1" w:styleId="CommentTextChar">
    <w:name w:val="Comment Text Char"/>
    <w:link w:val="CommentText"/>
    <w:uiPriority w:val="99"/>
    <w:semiHidden/>
    <w:rsid w:val="005D7EEF"/>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5D7EEF"/>
    <w:rPr>
      <w:b/>
      <w:bCs/>
    </w:rPr>
  </w:style>
  <w:style w:type="character" w:customStyle="1" w:styleId="CommentSubjectChar">
    <w:name w:val="Comment Subject Char"/>
    <w:link w:val="CommentSubject"/>
    <w:uiPriority w:val="99"/>
    <w:semiHidden/>
    <w:rsid w:val="005D7EEF"/>
    <w:rPr>
      <w:rFonts w:ascii="Courier New" w:eastAsia="Times New Roman"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1899-12-31T18:30:00Z</cp:lastPrinted>
  <dcterms:created xsi:type="dcterms:W3CDTF">2023-05-26T09:54:00Z</dcterms:created>
  <dcterms:modified xsi:type="dcterms:W3CDTF">2023-05-26T18:03:00Z</dcterms:modified>
</cp:coreProperties>
</file>